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1E" w:rsidRDefault="00022A1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22A1E" w:rsidRDefault="000A6848">
      <w:pPr>
        <w:spacing w:line="200" w:lineRule="atLeast"/>
        <w:ind w:left="43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9852" cy="959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52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1E" w:rsidRDefault="00022A1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62E84" w:rsidRDefault="000A6848" w:rsidP="00C62E84">
      <w:pPr>
        <w:pStyle w:val="1"/>
        <w:spacing w:before="64"/>
        <w:ind w:left="425" w:right="221"/>
        <w:jc w:val="center"/>
        <w:rPr>
          <w:lang w:val="ru-RU"/>
        </w:rPr>
      </w:pPr>
      <w:bookmarkStart w:id="1" w:name="Постановление_о_назначении_публичных_слу"/>
      <w:bookmarkEnd w:id="1"/>
      <w:r w:rsidRPr="00224F15">
        <w:rPr>
          <w:spacing w:val="-2"/>
          <w:lang w:val="ru-RU"/>
        </w:rPr>
        <w:t>М</w:t>
      </w:r>
      <w:r w:rsidRPr="00224F15">
        <w:rPr>
          <w:spacing w:val="-1"/>
          <w:lang w:val="ru-RU"/>
        </w:rPr>
        <w:t>Е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ТН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Я</w:t>
      </w:r>
      <w:r w:rsidRPr="00224F15">
        <w:rPr>
          <w:spacing w:val="-2"/>
          <w:lang w:val="ru-RU"/>
        </w:rPr>
        <w:t xml:space="preserve"> АДМ</w:t>
      </w:r>
      <w:r w:rsidRPr="00224F15">
        <w:rPr>
          <w:spacing w:val="2"/>
          <w:lang w:val="ru-RU"/>
        </w:rPr>
        <w:t>И</w:t>
      </w:r>
      <w:r w:rsidRPr="00224F15">
        <w:rPr>
          <w:spacing w:val="-1"/>
          <w:lang w:val="ru-RU"/>
        </w:rPr>
        <w:t>НИ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</w:t>
      </w:r>
      <w:r w:rsidRPr="00224F15">
        <w:rPr>
          <w:spacing w:val="-38"/>
          <w:lang w:val="ru-RU"/>
        </w:rPr>
        <w:t>Р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ЦИ</w:t>
      </w:r>
      <w:r w:rsidRPr="00224F15">
        <w:rPr>
          <w:lang w:val="ru-RU"/>
        </w:rPr>
        <w:t>Я</w:t>
      </w:r>
    </w:p>
    <w:p w:rsidR="00022A1E" w:rsidRPr="00224F15" w:rsidRDefault="000A6848" w:rsidP="00C62E84">
      <w:pPr>
        <w:pStyle w:val="1"/>
        <w:spacing w:before="64"/>
        <w:ind w:left="425" w:right="221"/>
        <w:jc w:val="center"/>
        <w:rPr>
          <w:b w:val="0"/>
          <w:bCs w:val="0"/>
          <w:lang w:val="ru-RU"/>
        </w:rPr>
      </w:pPr>
      <w:r w:rsidRPr="00224F15">
        <w:rPr>
          <w:lang w:val="ru-RU"/>
        </w:rPr>
        <w:t>ВНУТ</w:t>
      </w:r>
      <w:r w:rsidRPr="00224F15">
        <w:rPr>
          <w:spacing w:val="-2"/>
          <w:lang w:val="ru-RU"/>
        </w:rPr>
        <w:t>Р</w:t>
      </w:r>
      <w:r w:rsidRPr="00224F15">
        <w:rPr>
          <w:lang w:val="ru-RU"/>
        </w:rPr>
        <w:t>И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4"/>
          <w:lang w:val="ru-RU"/>
        </w:rPr>
        <w:t>Р</w:t>
      </w:r>
      <w:r w:rsidRPr="00224F15">
        <w:rPr>
          <w:spacing w:val="-15"/>
          <w:lang w:val="ru-RU"/>
        </w:rPr>
        <w:t>О</w:t>
      </w:r>
      <w:r w:rsidRPr="00224F15">
        <w:rPr>
          <w:spacing w:val="-2"/>
          <w:lang w:val="ru-RU"/>
        </w:rPr>
        <w:t>ДС</w:t>
      </w:r>
      <w:r w:rsidRPr="00224F15">
        <w:rPr>
          <w:spacing w:val="-7"/>
          <w:lang w:val="ru-RU"/>
        </w:rPr>
        <w:t>К</w:t>
      </w:r>
      <w:r w:rsidRPr="00224F15">
        <w:rPr>
          <w:lang w:val="ru-RU"/>
        </w:rPr>
        <w:t>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М</w:t>
      </w:r>
      <w:r w:rsidRPr="00224F15">
        <w:rPr>
          <w:lang w:val="ru-RU"/>
        </w:rPr>
        <w:t>УНИ</w:t>
      </w:r>
      <w:r w:rsidRPr="00224F15">
        <w:rPr>
          <w:spacing w:val="-3"/>
          <w:lang w:val="ru-RU"/>
        </w:rPr>
        <w:t>Ц</w:t>
      </w:r>
      <w:r w:rsidRPr="00224F15">
        <w:rPr>
          <w:lang w:val="ru-RU"/>
        </w:rPr>
        <w:t>И</w:t>
      </w:r>
      <w:r w:rsidRPr="00224F15">
        <w:rPr>
          <w:spacing w:val="-3"/>
          <w:lang w:val="ru-RU"/>
        </w:rPr>
        <w:t>П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ЛЬ</w:t>
      </w:r>
      <w:r w:rsidRPr="00224F15">
        <w:rPr>
          <w:lang w:val="ru-RU"/>
        </w:rPr>
        <w:t>НО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>Б</w:t>
      </w:r>
      <w:r w:rsidRPr="00224F15">
        <w:rPr>
          <w:spacing w:val="-38"/>
          <w:lang w:val="ru-RU"/>
        </w:rPr>
        <w:t>Р</w:t>
      </w:r>
      <w:r w:rsidRPr="00224F15">
        <w:rPr>
          <w:spacing w:val="-9"/>
          <w:lang w:val="ru-RU"/>
        </w:rPr>
        <w:t>А</w:t>
      </w:r>
      <w:r w:rsidRPr="00224F15">
        <w:rPr>
          <w:lang w:val="ru-RU"/>
        </w:rPr>
        <w:t>ЗО</w:t>
      </w:r>
      <w:r w:rsidRPr="00224F15">
        <w:rPr>
          <w:spacing w:val="-17"/>
          <w:lang w:val="ru-RU"/>
        </w:rPr>
        <w:t>В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НИЯ</w:t>
      </w:r>
    </w:p>
    <w:p w:rsidR="00C62E84" w:rsidRDefault="000A6848" w:rsidP="00C62E84">
      <w:pPr>
        <w:ind w:left="425" w:right="221"/>
        <w:jc w:val="center"/>
        <w:rPr>
          <w:rFonts w:ascii="Times New Roman" w:hAnsi="Times New Roman"/>
          <w:b/>
          <w:spacing w:val="-6"/>
          <w:sz w:val="28"/>
          <w:lang w:val="ru-RU"/>
        </w:rPr>
      </w:pPr>
      <w:r w:rsidRPr="00224F15">
        <w:rPr>
          <w:rFonts w:ascii="Times New Roman" w:hAnsi="Times New Roman"/>
          <w:b/>
          <w:spacing w:val="-6"/>
          <w:sz w:val="28"/>
          <w:lang w:val="ru-RU"/>
        </w:rPr>
        <w:t>ГОРОДА</w:t>
      </w:r>
      <w:r w:rsidRPr="00224F15">
        <w:rPr>
          <w:rFonts w:ascii="Times New Roman" w:hAnsi="Times New Roman"/>
          <w:b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6"/>
          <w:sz w:val="28"/>
          <w:lang w:val="ru-RU"/>
        </w:rPr>
        <w:t>СЕВАСТОПОЛЯ</w:t>
      </w:r>
    </w:p>
    <w:p w:rsidR="00022A1E" w:rsidRPr="00224F15" w:rsidRDefault="000A6848" w:rsidP="00C62E84">
      <w:pPr>
        <w:ind w:left="425"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33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30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АР</w:t>
      </w:r>
      <w:r w:rsidRPr="00224F15">
        <w:rPr>
          <w:rFonts w:ascii="Times New Roman" w:hAnsi="Times New Roman"/>
          <w:b/>
          <w:sz w:val="28"/>
          <w:lang w:val="ru-RU"/>
        </w:rPr>
        <w:t>ИН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С</w:t>
      </w:r>
      <w:r w:rsidRPr="00224F15">
        <w:rPr>
          <w:rFonts w:ascii="Times New Roman" w:hAnsi="Times New Roman"/>
          <w:b/>
          <w:sz w:val="28"/>
          <w:lang w:val="ru-RU"/>
        </w:rPr>
        <w:t>КИЙ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М</w:t>
      </w:r>
      <w:r w:rsidRPr="00224F15">
        <w:rPr>
          <w:rFonts w:ascii="Times New Roman" w:hAnsi="Times New Roman"/>
          <w:b/>
          <w:sz w:val="28"/>
          <w:lang w:val="ru-RU"/>
        </w:rPr>
        <w:t>УНИЦИП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>ЛЬ</w:t>
      </w:r>
      <w:r w:rsidRPr="00224F15">
        <w:rPr>
          <w:rFonts w:ascii="Times New Roman" w:hAnsi="Times New Roman"/>
          <w:b/>
          <w:spacing w:val="-3"/>
          <w:sz w:val="28"/>
          <w:lang w:val="ru-RU"/>
        </w:rPr>
        <w:t>Н</w:t>
      </w:r>
      <w:r w:rsidRPr="00224F15">
        <w:rPr>
          <w:rFonts w:ascii="Times New Roman" w:hAnsi="Times New Roman"/>
          <w:b/>
          <w:sz w:val="28"/>
          <w:lang w:val="ru-RU"/>
        </w:rPr>
        <w:t>ЫЙ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z w:val="28"/>
          <w:lang w:val="ru-RU"/>
        </w:rPr>
        <w:t>ОК</w:t>
      </w:r>
      <w:r w:rsidRPr="00224F15">
        <w:rPr>
          <w:rFonts w:ascii="Times New Roman" w:hAnsi="Times New Roman"/>
          <w:b/>
          <w:spacing w:val="-9"/>
          <w:sz w:val="28"/>
          <w:lang w:val="ru-RU"/>
        </w:rPr>
        <w:t>Р</w:t>
      </w:r>
      <w:r w:rsidRPr="00224F15">
        <w:rPr>
          <w:rFonts w:ascii="Times New Roman" w:hAnsi="Times New Roman"/>
          <w:b/>
          <w:sz w:val="28"/>
          <w:lang w:val="ru-RU"/>
        </w:rPr>
        <w:t>УГ</w:t>
      </w:r>
    </w:p>
    <w:p w:rsidR="00022A1E" w:rsidRPr="00224F15" w:rsidRDefault="00022A1E" w:rsidP="006D1FC3">
      <w:pPr>
        <w:spacing w:before="4"/>
        <w:ind w:left="426" w:hanging="50"/>
        <w:jc w:val="center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p w:rsidR="00022A1E" w:rsidRPr="006F23B8" w:rsidRDefault="00410BA0" w:rsidP="006D1FC3">
      <w:pPr>
        <w:spacing w:line="100" w:lineRule="atLeast"/>
        <w:ind w:left="117" w:hanging="50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val="ru-RU" w:eastAsia="ru-RU"/>
        </w:rPr>
        <mc:AlternateContent>
          <mc:Choice Requires="wpg">
            <w:drawing>
              <wp:inline distT="0" distB="0" distL="0" distR="0">
                <wp:extent cx="5951855" cy="66675"/>
                <wp:effectExtent l="8890" t="1905" r="190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66675"/>
                          <a:chOff x="0" y="0"/>
                          <a:chExt cx="9675" cy="10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30" cy="2"/>
                            <a:chOff x="23" y="23"/>
                            <a:chExt cx="963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3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30"/>
                                <a:gd name="T2" fmla="+- 0 9653 23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3" y="98"/>
                            <a:ext cx="9615" cy="2"/>
                            <a:chOff x="23" y="98"/>
                            <a:chExt cx="961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3" y="98"/>
                              <a:ext cx="961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15"/>
                                <a:gd name="T2" fmla="+- 0 9638 23"/>
                                <a:gd name="T3" fmla="*/ T2 w 9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5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9AB78" id="Group 2" o:spid="_x0000_s1026" style="width:468.65pt;height:5.25pt;mso-position-horizontal-relative:char;mso-position-vertical-relative:line" coordsize="96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">
                <v:group id="Group 5" o:spid="_x0000_s1027" style="position:absolute;left:23;top:23;width:9630;height:2" coordorigin="23,23" coordsize="9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23;top:23;width:9630;height:2;visibility:visible;mso-wrap-style:square;v-text-anchor:top" coordsize="9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xzMMA&#10;AADaAAAADwAAAGRycy9kb3ducmV2LnhtbESP3WoCMRSE7wXfIRzBO81aUJatUVRaaC0I/kBvD5vT&#10;7NLNyZLEdX37Rih4OczMN8xy3dtGdORD7VjBbJqBIC6drtkouJzfJzmIEJE1No5JwZ0CrFfDwRIL&#10;7W58pO4UjUgQDgUqqGJsCylDWZHFMHUtcfJ+nLcYk/RGao+3BLeNfMmyhbRYc1qosKVdReXv6WoV&#10;ZPbw6b+M3F9N/9Z9n7f5vVnkSo1H/eYVRKQ+PsP/7Q+tYA6P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xzMMAAADaAAAADwAAAAAAAAAAAAAAAACYAgAAZHJzL2Rv&#10;d25yZXYueG1sUEsFBgAAAAAEAAQA9QAAAIgDAAAAAA==&#10;" path="m,l9630,e" filled="f" strokeweight="2.25pt">
                    <v:path arrowok="t" o:connecttype="custom" o:connectlocs="0,0;9630,0" o:connectangles="0,0"/>
                  </v:shape>
                </v:group>
                <v:group id="Group 3" o:spid="_x0000_s1029" style="position:absolute;left:23;top:98;width:9615;height:2" coordorigin="23,98" coordsize="9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23;top:98;width:9615;height:2;visibility:visible;mso-wrap-style:square;v-text-anchor:top" coordsize="9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Q2sMA&#10;AADaAAAADwAAAGRycy9kb3ducmV2LnhtbESPQWvCQBSE70L/w/IKvYhu9KA2zUaKInor2havr9nX&#10;JG32bdjdmuTfdwXB4zAz3zDZujeNuJDztWUFs2kCgriwuuZSwcf7brIC4QOyxsYyKRjIwzp/GGWY&#10;atvxkS6nUIoIYZ+igiqENpXSFxUZ9FPbEkfv2zqDIUpXSu2wi3DTyHmSLKTBmuNChS1tKip+T39G&#10;gXnTQ+uK8d52q/Pnc5j/fA37rVJPj/3rC4hAfbiHb+2DVrCE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Q2sMAAADaAAAADwAAAAAAAAAAAAAAAACYAgAAZHJzL2Rv&#10;d25yZXYueG1sUEsFBgAAAAAEAAQA9QAAAIgDAAAAAA==&#10;" path="m,l9615,e" filled="f">
                    <v:path arrowok="t" o:connecttype="custom" o:connectlocs="0,0;9615,0" o:connectangles="0,0"/>
                  </v:shape>
                </v:group>
                <w10:anchorlock/>
              </v:group>
            </w:pict>
          </mc:Fallback>
        </mc:AlternateContent>
      </w:r>
    </w:p>
    <w:p w:rsidR="00022A1E" w:rsidRPr="006F23B8" w:rsidRDefault="00022A1E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022A1E" w:rsidRPr="00224F15" w:rsidRDefault="000A6848" w:rsidP="00C62E84">
      <w:pPr>
        <w:ind w:left="36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-3"/>
          <w:sz w:val="28"/>
          <w:lang w:val="ru-RU"/>
        </w:rPr>
        <w:t>ПОСТАНОВЛЕНИЕ</w:t>
      </w:r>
    </w:p>
    <w:p w:rsidR="00022A1E" w:rsidRPr="00224F15" w:rsidRDefault="00022A1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4F15" w:rsidRPr="00FE7AB5" w:rsidRDefault="00224F15" w:rsidP="00224F15">
      <w:pPr>
        <w:spacing w:line="100" w:lineRule="atLeast"/>
        <w:ind w:left="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02705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6C3A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0270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декабря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8956D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C3AF4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                          </w:t>
      </w:r>
      <w:r w:rsidR="00F43E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 w:rsidR="00F43E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№ </w:t>
      </w:r>
      <w:r w:rsidR="00002705">
        <w:rPr>
          <w:rFonts w:ascii="Times New Roman" w:hAnsi="Times New Roman" w:cs="Times New Roman"/>
          <w:b/>
          <w:bCs/>
          <w:sz w:val="28"/>
          <w:szCs w:val="28"/>
          <w:lang w:val="ru-RU"/>
        </w:rPr>
        <w:t>82</w:t>
      </w:r>
      <w:r w:rsidR="006C3A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>-ПМА</w:t>
      </w:r>
    </w:p>
    <w:p w:rsidR="00022A1E" w:rsidRPr="00224F15" w:rsidRDefault="00022A1E" w:rsidP="006D1FC3">
      <w:pPr>
        <w:spacing w:before="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D1FC3" w:rsidRPr="006D1FC3" w:rsidRDefault="006D1FC3" w:rsidP="00C62E84">
      <w:pPr>
        <w:pStyle w:val="a3"/>
        <w:kinsoku w:val="0"/>
        <w:overflowPunct w:val="0"/>
        <w:spacing w:before="66"/>
        <w:ind w:left="402" w:right="221" w:hanging="14"/>
        <w:jc w:val="both"/>
        <w:rPr>
          <w:rFonts w:cs="Times New Roman"/>
          <w:lang w:val="ru-RU"/>
        </w:rPr>
      </w:pPr>
      <w:r w:rsidRPr="006D1FC3">
        <w:rPr>
          <w:rFonts w:cs="Times New Roman"/>
          <w:lang w:val="ru-RU"/>
        </w:rPr>
        <w:t>О назначении публичных слушаний по проекту решения Совета Гагаринского муниципального округа «О бюджете внутригородского муниципального образования города Се</w:t>
      </w:r>
      <w:r w:rsidR="00F70410">
        <w:rPr>
          <w:rFonts w:cs="Times New Roman"/>
          <w:lang w:val="ru-RU"/>
        </w:rPr>
        <w:t>в</w:t>
      </w:r>
      <w:r w:rsidRPr="006D1FC3">
        <w:rPr>
          <w:rFonts w:cs="Times New Roman"/>
          <w:lang w:val="ru-RU"/>
        </w:rPr>
        <w:t>астополя Гагаринский муниципальный округ на 20</w:t>
      </w:r>
      <w:r w:rsidR="00C62E84">
        <w:rPr>
          <w:rFonts w:cs="Times New Roman"/>
          <w:lang w:val="ru-RU"/>
        </w:rPr>
        <w:t>2</w:t>
      </w:r>
      <w:r w:rsidR="006C3AF4">
        <w:rPr>
          <w:rFonts w:cs="Times New Roman"/>
          <w:lang w:val="ru-RU"/>
        </w:rPr>
        <w:t>2</w:t>
      </w:r>
      <w:r w:rsidRPr="006D1FC3">
        <w:rPr>
          <w:rFonts w:cs="Times New Roman"/>
          <w:lang w:val="ru-RU"/>
        </w:rPr>
        <w:t xml:space="preserve"> год и на плановый период 202</w:t>
      </w:r>
      <w:r w:rsidR="006C3AF4">
        <w:rPr>
          <w:rFonts w:cs="Times New Roman"/>
          <w:lang w:val="ru-RU"/>
        </w:rPr>
        <w:t>3</w:t>
      </w:r>
      <w:r w:rsidRPr="006D1FC3">
        <w:rPr>
          <w:rFonts w:cs="Times New Roman"/>
          <w:lang w:val="ru-RU"/>
        </w:rPr>
        <w:t xml:space="preserve"> и 202</w:t>
      </w:r>
      <w:r w:rsidR="006C3AF4">
        <w:rPr>
          <w:rFonts w:cs="Times New Roman"/>
          <w:lang w:val="ru-RU"/>
        </w:rPr>
        <w:t>4</w:t>
      </w:r>
      <w:r w:rsidRPr="006D1FC3">
        <w:rPr>
          <w:rFonts w:cs="Times New Roman"/>
          <w:lang w:val="ru-RU"/>
        </w:rPr>
        <w:t xml:space="preserve"> годов»</w:t>
      </w:r>
    </w:p>
    <w:p w:rsidR="006D1FC3" w:rsidRDefault="006D1FC3" w:rsidP="00C62E84">
      <w:pPr>
        <w:pStyle w:val="a3"/>
        <w:spacing w:before="64"/>
        <w:ind w:left="402" w:right="221" w:hanging="14"/>
        <w:rPr>
          <w:rFonts w:cs="Times New Roman"/>
          <w:lang w:val="ru-RU"/>
        </w:rPr>
      </w:pPr>
    </w:p>
    <w:p w:rsidR="00022A1E" w:rsidRPr="00224F15" w:rsidRDefault="00C62E84" w:rsidP="00C62E84">
      <w:pPr>
        <w:pStyle w:val="a3"/>
        <w:spacing w:before="64"/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</w:t>
      </w:r>
      <w:r w:rsidR="000A6848" w:rsidRPr="00224F15">
        <w:rPr>
          <w:rFonts w:cs="Times New Roman"/>
          <w:spacing w:val="-1"/>
          <w:lang w:val="ru-RU"/>
        </w:rPr>
        <w:t>соответствии</w:t>
      </w:r>
      <w:r w:rsidR="000A6848" w:rsidRPr="00224F1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со </w:t>
      </w:r>
      <w:r w:rsidR="000A6848" w:rsidRPr="00224F15">
        <w:rPr>
          <w:rFonts w:cs="Times New Roman"/>
          <w:spacing w:val="-2"/>
          <w:lang w:val="ru-RU"/>
        </w:rPr>
        <w:t>статьей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16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Закона</w:t>
      </w:r>
      <w:r w:rsidR="000A6848" w:rsidRPr="00224F15"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49"/>
          <w:lang w:val="ru-RU"/>
        </w:rPr>
        <w:br/>
      </w:r>
      <w:r w:rsidR="000A6848" w:rsidRPr="00224F15">
        <w:rPr>
          <w:rFonts w:cs="Times New Roman"/>
          <w:spacing w:val="-2"/>
          <w:lang w:val="ru-RU"/>
        </w:rPr>
        <w:t>от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30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декабря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2014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6"/>
          <w:lang w:val="ru-RU"/>
        </w:rPr>
        <w:t>г.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102-ЗС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местном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самоуправлении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городе</w:t>
      </w:r>
      <w:r w:rsidR="000A6848" w:rsidRPr="00224F15">
        <w:rPr>
          <w:rFonts w:cs="Times New Roman"/>
          <w:spacing w:val="51"/>
          <w:lang w:val="ru-RU"/>
        </w:rPr>
        <w:t xml:space="preserve"> </w:t>
      </w:r>
      <w:r w:rsidR="000A6848" w:rsidRPr="00224F15">
        <w:rPr>
          <w:rFonts w:cs="Times New Roman"/>
          <w:spacing w:val="2"/>
          <w:lang w:val="ru-RU"/>
        </w:rPr>
        <w:t>С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ас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»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5"/>
          <w:lang w:val="ru-RU"/>
        </w:rPr>
        <w:t>к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м</w:t>
      </w:r>
      <w:r w:rsidR="000A6848" w:rsidRPr="00224F15">
        <w:rPr>
          <w:rFonts w:cs="Times New Roman"/>
          <w:spacing w:val="13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час</w:t>
      </w:r>
      <w:r w:rsidR="000A6848" w:rsidRPr="00224F15">
        <w:rPr>
          <w:rFonts w:cs="Times New Roman"/>
          <w:spacing w:val="-1"/>
          <w:lang w:val="ru-RU"/>
        </w:rPr>
        <w:t>т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3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-8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ть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в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spacing w:val="-2"/>
          <w:lang w:val="ru-RU"/>
        </w:rPr>
        <w:t>ор</w:t>
      </w:r>
      <w:r w:rsidR="000A6848" w:rsidRPr="00224F15">
        <w:rPr>
          <w:rFonts w:cs="Times New Roman"/>
          <w:spacing w:val="-6"/>
          <w:lang w:val="ru-RU"/>
        </w:rPr>
        <w:t>о</w:t>
      </w:r>
      <w:r w:rsidR="000A6848" w:rsidRPr="00224F15">
        <w:rPr>
          <w:rFonts w:cs="Times New Roman"/>
          <w:spacing w:val="-2"/>
          <w:lang w:val="ru-RU"/>
        </w:rPr>
        <w:t>д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5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муниципального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города</w:t>
      </w:r>
      <w:r w:rsidR="000A6848" w:rsidRPr="00224F15">
        <w:rPr>
          <w:rFonts w:cs="Times New Roman"/>
          <w:spacing w:val="4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4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ниц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ый</w:t>
      </w:r>
      <w:r w:rsidR="000A6848" w:rsidRPr="00224F15">
        <w:rPr>
          <w:rFonts w:cs="Times New Roman"/>
          <w:spacing w:val="3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35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spacing w:val="1"/>
          <w:lang w:val="ru-RU"/>
        </w:rPr>
        <w:t>н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lang w:val="ru-RU"/>
        </w:rPr>
        <w:t>ым</w:t>
      </w:r>
      <w:r w:rsidR="000A6848" w:rsidRPr="00224F15">
        <w:rPr>
          <w:rFonts w:cs="Times New Roman"/>
          <w:spacing w:val="33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ш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ем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С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в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7"/>
          <w:lang w:val="ru-RU"/>
        </w:rPr>
        <w:t>Г</w:t>
      </w:r>
      <w:r w:rsidR="000A6848" w:rsidRPr="00224F15">
        <w:rPr>
          <w:rFonts w:cs="Times New Roman"/>
          <w:lang w:val="ru-RU"/>
        </w:rPr>
        <w:t>ага</w:t>
      </w:r>
      <w:r w:rsidR="000A6848" w:rsidRPr="00224F15">
        <w:rPr>
          <w:rFonts w:cs="Times New Roman"/>
          <w:spacing w:val="-2"/>
          <w:lang w:val="ru-RU"/>
        </w:rPr>
        <w:t>р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7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lang w:val="ru-RU"/>
        </w:rPr>
        <w:t>га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т</w:t>
      </w:r>
      <w:r w:rsidR="000A6848" w:rsidRPr="00224F15">
        <w:rPr>
          <w:rFonts w:cs="Times New Roman"/>
          <w:spacing w:val="20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0</w:t>
      </w:r>
      <w:r w:rsidR="000A6848" w:rsidRPr="00224F15">
        <w:rPr>
          <w:rFonts w:cs="Times New Roman"/>
          <w:lang w:val="ru-RU"/>
        </w:rPr>
        <w:t>1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5"/>
          <w:lang w:val="ru-RU"/>
        </w:rPr>
        <w:t>а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20</w:t>
      </w:r>
      <w:r w:rsidR="000A6848" w:rsidRPr="00224F15">
        <w:rPr>
          <w:rFonts w:cs="Times New Roman"/>
          <w:spacing w:val="-2"/>
          <w:lang w:val="ru-RU"/>
        </w:rPr>
        <w:t>1</w:t>
      </w:r>
      <w:r w:rsidR="000A6848" w:rsidRPr="00224F15">
        <w:rPr>
          <w:rFonts w:cs="Times New Roman"/>
          <w:lang w:val="ru-RU"/>
        </w:rPr>
        <w:t>5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7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ня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 xml:space="preserve">а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32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31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округ»,</w:t>
      </w:r>
      <w:r w:rsidR="000A6848" w:rsidRPr="00224F15">
        <w:rPr>
          <w:rFonts w:cs="Times New Roman"/>
          <w:spacing w:val="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решением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Совета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Гагаринского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округа</w:t>
      </w:r>
      <w:r w:rsidR="000A6848" w:rsidRPr="00224F15">
        <w:rPr>
          <w:rFonts w:cs="Times New Roman"/>
          <w:spacing w:val="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от</w:t>
      </w:r>
      <w:r w:rsidR="000A6848" w:rsidRPr="00224F15">
        <w:rPr>
          <w:rFonts w:cs="Times New Roman"/>
          <w:spacing w:val="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08</w:t>
      </w:r>
      <w:r w:rsidR="000A6848" w:rsidRPr="00224F15">
        <w:rPr>
          <w:rFonts w:cs="Times New Roman"/>
          <w:spacing w:val="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июля</w:t>
      </w:r>
      <w:r w:rsidR="000A6848" w:rsidRPr="00224F15">
        <w:rPr>
          <w:rFonts w:cs="Times New Roman"/>
          <w:spacing w:val="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2015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16"/>
          <w:lang w:val="ru-RU"/>
        </w:rPr>
        <w:t>г.</w:t>
      </w:r>
      <w:r w:rsidR="000A6848" w:rsidRPr="00224F15">
        <w:rPr>
          <w:rFonts w:cs="Times New Roman"/>
          <w:spacing w:val="1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26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«Об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утверждении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Положения</w:t>
      </w:r>
      <w:r w:rsidR="000A6848" w:rsidRPr="00224F15">
        <w:rPr>
          <w:rFonts w:cs="Times New Roman"/>
          <w:spacing w:val="7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3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организации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проведения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публичных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слушаний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учета</w:t>
      </w:r>
      <w:r w:rsidR="000A6848" w:rsidRPr="00224F15">
        <w:rPr>
          <w:rFonts w:cs="Times New Roman"/>
          <w:spacing w:val="5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предложений</w:t>
      </w:r>
      <w:r w:rsidR="000A6848" w:rsidRPr="00224F15">
        <w:rPr>
          <w:rFonts w:cs="Times New Roman"/>
          <w:spacing w:val="6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актов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6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41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актов</w:t>
      </w:r>
      <w:r w:rsidR="000A6848" w:rsidRPr="00224F15">
        <w:rPr>
          <w:rFonts w:cs="Times New Roman"/>
          <w:spacing w:val="3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41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внесении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изменений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дополнений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4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муниципальные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правовые</w:t>
      </w:r>
      <w:r w:rsidR="000A6848" w:rsidRPr="00224F15">
        <w:rPr>
          <w:rFonts w:cs="Times New Roman"/>
          <w:spacing w:val="4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акты,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также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56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участия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граждан</w:t>
      </w:r>
      <w:r w:rsidR="000A6848" w:rsidRPr="00224F15">
        <w:rPr>
          <w:rFonts w:cs="Times New Roman"/>
          <w:spacing w:val="5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его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обсуждении»,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местная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администрация</w:t>
      </w:r>
      <w:r w:rsidR="000A6848" w:rsidRPr="00224F15">
        <w:rPr>
          <w:rFonts w:cs="Times New Roman"/>
          <w:spacing w:val="6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6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2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2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594B34">
        <w:rPr>
          <w:rFonts w:cs="Times New Roman"/>
          <w:b/>
          <w:lang w:val="ru-RU"/>
        </w:rPr>
        <w:t>постановляет:</w:t>
      </w:r>
    </w:p>
    <w:p w:rsidR="00022A1E" w:rsidRPr="00224F15" w:rsidRDefault="00C62E84" w:rsidP="00C62E84">
      <w:pPr>
        <w:pStyle w:val="a3"/>
        <w:tabs>
          <w:tab w:val="left" w:pos="1763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инициативе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5"/>
          <w:lang w:val="ru-RU"/>
        </w:rPr>
        <w:t>Главы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2"/>
          <w:lang w:val="ru-RU"/>
        </w:rPr>
        <w:t>назначить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публичные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слушания</w:t>
      </w:r>
      <w:r w:rsidR="000A6848" w:rsidRPr="00224F15">
        <w:rPr>
          <w:spacing w:val="9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проекту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«О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3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образования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4"/>
          <w:lang w:val="ru-RU"/>
        </w:rPr>
        <w:t>города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63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6C3AF4">
        <w:rPr>
          <w:spacing w:val="-1"/>
          <w:lang w:val="ru-RU"/>
        </w:rPr>
        <w:t>2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4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6C3AF4">
        <w:rPr>
          <w:spacing w:val="-1"/>
          <w:lang w:val="ru-RU"/>
        </w:rPr>
        <w:t>3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6C3AF4">
        <w:rPr>
          <w:spacing w:val="-1"/>
          <w:lang w:val="ru-RU"/>
        </w:rPr>
        <w:t>4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годов»</w:t>
      </w:r>
      <w:r w:rsidR="000A6848" w:rsidRPr="00224F15">
        <w:rPr>
          <w:spacing w:val="3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CB1E11">
        <w:rPr>
          <w:spacing w:val="6"/>
          <w:lang w:val="ru-RU"/>
        </w:rPr>
        <w:br/>
      </w:r>
      <w:r w:rsidR="00A65B24">
        <w:rPr>
          <w:spacing w:val="-1"/>
          <w:lang w:val="ru-RU"/>
        </w:rPr>
        <w:t>27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spacing w:val="7"/>
          <w:lang w:val="ru-RU"/>
        </w:rPr>
        <w:t xml:space="preserve"> </w:t>
      </w:r>
      <w:r w:rsidR="006C3AF4">
        <w:rPr>
          <w:spacing w:val="-1"/>
          <w:lang w:val="ru-RU"/>
        </w:rPr>
        <w:t>2021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5"/>
          <w:lang w:val="ru-RU"/>
        </w:rPr>
        <w:t>года</w:t>
      </w:r>
      <w:r w:rsidR="000A6848" w:rsidRPr="00224F15">
        <w:rPr>
          <w:spacing w:val="49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14"/>
          <w:lang w:val="ru-RU"/>
        </w:rPr>
        <w:t xml:space="preserve"> </w:t>
      </w:r>
      <w:r w:rsidR="008956DB">
        <w:rPr>
          <w:spacing w:val="-1"/>
          <w:lang w:val="ru-RU"/>
        </w:rPr>
        <w:t>09</w:t>
      </w:r>
      <w:r w:rsidR="000A6848" w:rsidRPr="00224F15">
        <w:rPr>
          <w:spacing w:val="-1"/>
          <w:lang w:val="ru-RU"/>
        </w:rPr>
        <w:t>:00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1"/>
          <w:lang w:val="ru-RU"/>
        </w:rPr>
        <w:t>до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"/>
          <w:lang w:val="ru-RU"/>
        </w:rPr>
        <w:t>1</w:t>
      </w:r>
      <w:r w:rsidR="008956DB">
        <w:rPr>
          <w:spacing w:val="-3"/>
          <w:lang w:val="ru-RU"/>
        </w:rPr>
        <w:t>0</w:t>
      </w:r>
      <w:r w:rsidR="000A6848" w:rsidRPr="00224F15">
        <w:rPr>
          <w:spacing w:val="-3"/>
          <w:lang w:val="ru-RU"/>
        </w:rPr>
        <w:t>:00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lang w:val="ru-RU"/>
        </w:rPr>
        <w:t>по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адресу: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57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lang w:val="ru-RU"/>
        </w:rPr>
        <w:t>8,</w:t>
      </w:r>
      <w:r w:rsidR="000A6848" w:rsidRPr="00224F15">
        <w:rPr>
          <w:spacing w:val="-1"/>
          <w:lang w:val="ru-RU"/>
        </w:rPr>
        <w:t xml:space="preserve"> малый</w:t>
      </w:r>
      <w:r w:rsidR="000A6848" w:rsidRPr="00224F15">
        <w:rPr>
          <w:lang w:val="ru-RU"/>
        </w:rPr>
        <w:t xml:space="preserve"> зал.</w:t>
      </w:r>
    </w:p>
    <w:p w:rsidR="00022A1E" w:rsidRPr="006F23B8" w:rsidRDefault="00033F67" w:rsidP="00033F67">
      <w:pPr>
        <w:pStyle w:val="a3"/>
        <w:tabs>
          <w:tab w:val="left" w:pos="1643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2. </w:t>
      </w:r>
      <w:r w:rsidR="000A6848" w:rsidRPr="00224F15">
        <w:rPr>
          <w:spacing w:val="-1"/>
          <w:lang w:val="ru-RU"/>
        </w:rPr>
        <w:t>Прием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3"/>
          <w:lang w:val="ru-RU"/>
        </w:rPr>
        <w:t>предложений</w:t>
      </w:r>
      <w:r w:rsidR="000A6848" w:rsidRPr="00224F15">
        <w:rPr>
          <w:spacing w:val="6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3"/>
          <w:lang w:val="ru-RU"/>
        </w:rPr>
        <w:t>ознакомление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проектом</w:t>
      </w:r>
      <w:r w:rsidR="000A6848" w:rsidRPr="00224F15">
        <w:rPr>
          <w:spacing w:val="61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1"/>
          <w:lang w:val="ru-RU"/>
        </w:rPr>
        <w:t>«О</w:t>
      </w:r>
      <w:r w:rsidR="000A6848" w:rsidRPr="00224F15">
        <w:rPr>
          <w:spacing w:val="23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67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44"/>
          <w:lang w:val="ru-RU"/>
        </w:rPr>
        <w:t xml:space="preserve"> </w:t>
      </w:r>
      <w:r w:rsidR="000A6848" w:rsidRPr="00224F15">
        <w:rPr>
          <w:spacing w:val="-1"/>
          <w:lang w:val="ru-RU"/>
        </w:rPr>
        <w:t>образования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города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spacing w:val="31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202</w:t>
      </w:r>
      <w:r w:rsidR="006C3AF4">
        <w:rPr>
          <w:lang w:val="ru-RU"/>
        </w:rPr>
        <w:t>2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18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22"/>
          <w:lang w:val="ru-RU"/>
        </w:rPr>
        <w:t xml:space="preserve"> </w:t>
      </w:r>
      <w:r w:rsidR="006F0855">
        <w:rPr>
          <w:spacing w:val="22"/>
          <w:lang w:val="ru-RU"/>
        </w:rPr>
        <w:br/>
      </w:r>
      <w:r w:rsidR="000A6848" w:rsidRPr="00224F15">
        <w:rPr>
          <w:spacing w:val="-1"/>
          <w:lang w:val="ru-RU"/>
        </w:rPr>
        <w:t>202</w:t>
      </w:r>
      <w:r w:rsidR="006C3AF4">
        <w:rPr>
          <w:spacing w:val="-1"/>
          <w:lang w:val="ru-RU"/>
        </w:rPr>
        <w:t>3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6C3AF4">
        <w:rPr>
          <w:spacing w:val="-1"/>
          <w:lang w:val="ru-RU"/>
        </w:rPr>
        <w:t>4</w:t>
      </w:r>
      <w:r w:rsidR="00CB1E11">
        <w:rPr>
          <w:spacing w:val="-1"/>
          <w:lang w:val="ru-RU"/>
        </w:rPr>
        <w:t xml:space="preserve"> </w:t>
      </w:r>
      <w:r w:rsidR="000A6848" w:rsidRPr="00224F15">
        <w:rPr>
          <w:spacing w:val="-4"/>
          <w:lang w:val="ru-RU"/>
        </w:rPr>
        <w:t>годов»</w:t>
      </w:r>
      <w:r w:rsidR="000A6848" w:rsidRPr="00224F15">
        <w:rPr>
          <w:spacing w:val="41"/>
          <w:lang w:val="ru-RU"/>
        </w:rPr>
        <w:t xml:space="preserve"> </w:t>
      </w:r>
      <w:r w:rsidR="000A6848" w:rsidRPr="00224F15">
        <w:rPr>
          <w:spacing w:val="-1"/>
          <w:lang w:val="ru-RU"/>
        </w:rPr>
        <w:t>осуществлять</w:t>
      </w:r>
      <w:r w:rsidR="000A6848" w:rsidRPr="00224F15">
        <w:rPr>
          <w:lang w:val="ru-RU"/>
        </w:rPr>
        <w:t xml:space="preserve"> в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рабочие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1"/>
          <w:lang w:val="ru-RU"/>
        </w:rPr>
        <w:t>дни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lang w:val="ru-RU"/>
        </w:rPr>
        <w:t xml:space="preserve">с </w:t>
      </w:r>
      <w:r w:rsidR="006C3AF4">
        <w:rPr>
          <w:lang w:val="ru-RU"/>
        </w:rPr>
        <w:t>21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20</w:t>
      </w:r>
      <w:r w:rsidR="006C3AF4">
        <w:rPr>
          <w:spacing w:val="-1"/>
          <w:lang w:val="ru-RU"/>
        </w:rPr>
        <w:t>21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0"/>
          <w:lang w:val="ru-RU"/>
        </w:rPr>
        <w:t xml:space="preserve"> </w:t>
      </w:r>
      <w:r w:rsidR="006F0855">
        <w:rPr>
          <w:spacing w:val="10"/>
          <w:lang w:val="ru-RU"/>
        </w:rPr>
        <w:br/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2"/>
          <w:lang w:val="ru-RU"/>
        </w:rPr>
        <w:t xml:space="preserve"> </w:t>
      </w:r>
      <w:r w:rsidR="00A65B24">
        <w:rPr>
          <w:spacing w:val="-1"/>
          <w:lang w:val="ru-RU"/>
        </w:rPr>
        <w:t>27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20</w:t>
      </w:r>
      <w:r w:rsidR="00CB1E11">
        <w:rPr>
          <w:spacing w:val="-1"/>
          <w:lang w:val="ru-RU"/>
        </w:rPr>
        <w:t>2</w:t>
      </w:r>
      <w:r w:rsidR="006C3AF4">
        <w:rPr>
          <w:spacing w:val="-1"/>
          <w:lang w:val="ru-RU"/>
        </w:rPr>
        <w:t>1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2"/>
          <w:lang w:val="ru-RU"/>
        </w:rPr>
        <w:t>г.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 xml:space="preserve">с </w:t>
      </w:r>
      <w:r w:rsidR="000A6848" w:rsidRPr="00224F15">
        <w:rPr>
          <w:spacing w:val="6"/>
          <w:lang w:val="ru-RU"/>
        </w:rPr>
        <w:t xml:space="preserve"> </w:t>
      </w:r>
      <w:r w:rsidR="000A6848" w:rsidRPr="00224F15">
        <w:rPr>
          <w:spacing w:val="-1"/>
          <w:lang w:val="ru-RU"/>
        </w:rPr>
        <w:t>9:00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до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13:00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 xml:space="preserve">по 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2"/>
          <w:lang w:val="ru-RU"/>
        </w:rPr>
        <w:t>адресу: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lang w:val="ru-RU"/>
        </w:rPr>
        <w:t xml:space="preserve">299038, </w:t>
      </w:r>
      <w:r w:rsidR="000A6848" w:rsidRPr="00224F15">
        <w:rPr>
          <w:spacing w:val="6"/>
          <w:lang w:val="ru-RU"/>
        </w:rPr>
        <w:t xml:space="preserve"> </w:t>
      </w:r>
      <w:r w:rsidR="006F0855">
        <w:rPr>
          <w:spacing w:val="6"/>
          <w:lang w:val="ru-RU"/>
        </w:rPr>
        <w:br/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6F0855">
        <w:rPr>
          <w:spacing w:val="-1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>
        <w:rPr>
          <w:spacing w:val="-3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8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помещении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приемной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55"/>
          <w:lang w:val="ru-RU"/>
        </w:rPr>
        <w:t xml:space="preserve"> 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2"/>
          <w:lang w:val="ru-RU"/>
        </w:rPr>
        <w:t>б</w:t>
      </w:r>
      <w:r w:rsidR="000A6848" w:rsidRPr="00224F15">
        <w:rPr>
          <w:spacing w:val="1"/>
          <w:lang w:val="ru-RU"/>
        </w:rPr>
        <w:t>р</w:t>
      </w:r>
      <w:r w:rsidR="000A6848" w:rsidRPr="00224F15">
        <w:rPr>
          <w:lang w:val="ru-RU"/>
        </w:rPr>
        <w:t>а</w:t>
      </w:r>
      <w:r w:rsidR="000A6848" w:rsidRPr="00224F15">
        <w:rPr>
          <w:spacing w:val="-3"/>
          <w:lang w:val="ru-RU"/>
        </w:rPr>
        <w:t>з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spacing w:val="-3"/>
          <w:lang w:val="ru-RU"/>
        </w:rPr>
        <w:t>а</w:t>
      </w:r>
      <w:r w:rsidR="000A6848" w:rsidRPr="00224F15">
        <w:rPr>
          <w:lang w:val="ru-RU"/>
        </w:rPr>
        <w:t>н</w:t>
      </w:r>
      <w:r w:rsidR="000A6848" w:rsidRPr="00224F15">
        <w:rPr>
          <w:spacing w:val="-2"/>
          <w:lang w:val="ru-RU"/>
        </w:rPr>
        <w:t>и</w:t>
      </w:r>
      <w:r w:rsidR="000A6848" w:rsidRPr="00224F15">
        <w:rPr>
          <w:lang w:val="ru-RU"/>
        </w:rPr>
        <w:t xml:space="preserve">я </w:t>
      </w:r>
      <w:r w:rsidR="000A6848" w:rsidRPr="00224F15">
        <w:rPr>
          <w:spacing w:val="-8"/>
          <w:lang w:val="ru-RU"/>
        </w:rPr>
        <w:t>г</w:t>
      </w:r>
      <w:r w:rsidR="000A6848" w:rsidRPr="00224F15">
        <w:rPr>
          <w:spacing w:val="-2"/>
          <w:lang w:val="ru-RU"/>
        </w:rPr>
        <w:t>ор</w:t>
      </w:r>
      <w:r w:rsidR="000A6848" w:rsidRPr="00224F15">
        <w:rPr>
          <w:spacing w:val="-6"/>
          <w:lang w:val="ru-RU"/>
        </w:rPr>
        <w:t>о</w:t>
      </w:r>
      <w:r w:rsidR="000A6848" w:rsidRPr="00224F15">
        <w:rPr>
          <w:spacing w:val="-2"/>
          <w:lang w:val="ru-RU"/>
        </w:rPr>
        <w:t>д</w:t>
      </w:r>
      <w:r w:rsidR="000A6848" w:rsidRPr="00224F15">
        <w:rPr>
          <w:lang w:val="ru-RU"/>
        </w:rPr>
        <w:t>а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spacing w:val="2"/>
          <w:lang w:val="ru-RU"/>
        </w:rPr>
        <w:t>С</w:t>
      </w:r>
      <w:r w:rsidR="000A6848" w:rsidRPr="00224F15">
        <w:rPr>
          <w:lang w:val="ru-RU"/>
        </w:rPr>
        <w:t>е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lang w:val="ru-RU"/>
        </w:rPr>
        <w:t>ас</w:t>
      </w:r>
      <w:r w:rsidR="000A6848" w:rsidRPr="00224F15">
        <w:rPr>
          <w:spacing w:val="-6"/>
          <w:lang w:val="ru-RU"/>
        </w:rPr>
        <w:t>т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lang w:val="ru-RU"/>
        </w:rPr>
        <w:t>п</w:t>
      </w:r>
      <w:r w:rsidR="000A6848" w:rsidRPr="00224F15">
        <w:rPr>
          <w:spacing w:val="-4"/>
          <w:lang w:val="ru-RU"/>
        </w:rPr>
        <w:t>о</w:t>
      </w:r>
      <w:r w:rsidR="000A6848" w:rsidRPr="00224F15">
        <w:rPr>
          <w:spacing w:val="-1"/>
          <w:lang w:val="ru-RU"/>
        </w:rPr>
        <w:t>л</w:t>
      </w:r>
      <w:r w:rsidR="000A6848" w:rsidRPr="00224F15">
        <w:rPr>
          <w:lang w:val="ru-RU"/>
        </w:rPr>
        <w:t>я</w:t>
      </w:r>
      <w:r w:rsidR="000A6848" w:rsidRPr="00224F15">
        <w:rPr>
          <w:spacing w:val="-1"/>
          <w:lang w:val="ru-RU"/>
        </w:rPr>
        <w:t xml:space="preserve"> </w:t>
      </w:r>
      <w:r w:rsidR="000A6848" w:rsidRPr="006F23B8">
        <w:rPr>
          <w:spacing w:val="-7"/>
          <w:lang w:val="ru-RU"/>
        </w:rPr>
        <w:t>Г</w:t>
      </w:r>
      <w:r w:rsidR="000A6848" w:rsidRPr="006F23B8">
        <w:rPr>
          <w:spacing w:val="-3"/>
          <w:lang w:val="ru-RU"/>
        </w:rPr>
        <w:t>а</w:t>
      </w:r>
      <w:r w:rsidR="000A6848" w:rsidRPr="006F23B8">
        <w:rPr>
          <w:lang w:val="ru-RU"/>
        </w:rPr>
        <w:t>га</w:t>
      </w:r>
      <w:r w:rsidR="000A6848" w:rsidRPr="006F23B8">
        <w:rPr>
          <w:spacing w:val="-2"/>
          <w:lang w:val="ru-RU"/>
        </w:rPr>
        <w:t>ри</w:t>
      </w:r>
      <w:r w:rsidR="000A6848" w:rsidRPr="006F23B8">
        <w:rPr>
          <w:spacing w:val="1"/>
          <w:lang w:val="ru-RU"/>
        </w:rPr>
        <w:t>н</w:t>
      </w:r>
      <w:r w:rsidR="000A6848" w:rsidRPr="006F23B8">
        <w:rPr>
          <w:lang w:val="ru-RU"/>
        </w:rPr>
        <w:t>с</w:t>
      </w:r>
      <w:r w:rsidR="000A6848" w:rsidRPr="006F23B8">
        <w:rPr>
          <w:spacing w:val="-3"/>
          <w:lang w:val="ru-RU"/>
        </w:rPr>
        <w:t>к</w:t>
      </w:r>
      <w:r w:rsidR="000A6848" w:rsidRPr="006F23B8">
        <w:rPr>
          <w:lang w:val="ru-RU"/>
        </w:rPr>
        <w:t xml:space="preserve">ий </w:t>
      </w:r>
      <w:r w:rsidR="000A6848" w:rsidRPr="006F23B8">
        <w:rPr>
          <w:spacing w:val="-1"/>
          <w:lang w:val="ru-RU"/>
        </w:rPr>
        <w:t>м</w:t>
      </w:r>
      <w:r w:rsidR="000A6848" w:rsidRPr="006F23B8">
        <w:rPr>
          <w:spacing w:val="-4"/>
          <w:lang w:val="ru-RU"/>
        </w:rPr>
        <w:t>у</w:t>
      </w:r>
      <w:r w:rsidR="000A6848" w:rsidRPr="006F23B8">
        <w:rPr>
          <w:lang w:val="ru-RU"/>
        </w:rPr>
        <w:t>н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ц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п</w:t>
      </w:r>
      <w:r w:rsidR="000A6848" w:rsidRPr="006F23B8">
        <w:rPr>
          <w:spacing w:val="2"/>
          <w:lang w:val="ru-RU"/>
        </w:rPr>
        <w:t>а</w:t>
      </w:r>
      <w:r w:rsidR="000A6848" w:rsidRPr="006F23B8">
        <w:rPr>
          <w:spacing w:val="-1"/>
          <w:lang w:val="ru-RU"/>
        </w:rPr>
        <w:t>ль</w:t>
      </w:r>
      <w:r w:rsidR="000A6848" w:rsidRPr="006F23B8">
        <w:rPr>
          <w:spacing w:val="-2"/>
          <w:lang w:val="ru-RU"/>
        </w:rPr>
        <w:t>н</w:t>
      </w:r>
      <w:r w:rsidR="000A6848" w:rsidRPr="006F23B8">
        <w:rPr>
          <w:lang w:val="ru-RU"/>
        </w:rPr>
        <w:t>ый</w:t>
      </w:r>
      <w:r w:rsidR="000A6848" w:rsidRPr="006F23B8">
        <w:rPr>
          <w:spacing w:val="-3"/>
          <w:lang w:val="ru-RU"/>
        </w:rPr>
        <w:t xml:space="preserve"> </w:t>
      </w:r>
      <w:r w:rsidR="000A6848" w:rsidRPr="006F23B8">
        <w:rPr>
          <w:spacing w:val="1"/>
          <w:lang w:val="ru-RU"/>
        </w:rPr>
        <w:t>о</w:t>
      </w:r>
      <w:r w:rsidR="000A6848" w:rsidRPr="006F23B8">
        <w:rPr>
          <w:lang w:val="ru-RU"/>
        </w:rPr>
        <w:t>к</w:t>
      </w:r>
      <w:r w:rsidR="000A6848" w:rsidRPr="006F23B8">
        <w:rPr>
          <w:spacing w:val="-4"/>
          <w:lang w:val="ru-RU"/>
        </w:rPr>
        <w:t>ру</w:t>
      </w:r>
      <w:r w:rsidR="000A6848" w:rsidRPr="006F23B8">
        <w:rPr>
          <w:spacing w:val="-32"/>
          <w:lang w:val="ru-RU"/>
        </w:rPr>
        <w:t>г</w:t>
      </w:r>
      <w:r w:rsidR="000A6848" w:rsidRPr="006F23B8">
        <w:rPr>
          <w:lang w:val="ru-RU"/>
        </w:rPr>
        <w:t>.</w:t>
      </w:r>
    </w:p>
    <w:p w:rsidR="00022A1E" w:rsidRPr="006F23B8" w:rsidRDefault="00033F67" w:rsidP="00ED2823">
      <w:pPr>
        <w:pStyle w:val="a3"/>
        <w:tabs>
          <w:tab w:val="left" w:pos="1572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0"/>
          <w:lang w:val="ru-RU"/>
        </w:rPr>
        <w:t xml:space="preserve"> </w:t>
      </w:r>
      <w:r w:rsidR="000A6848" w:rsidRPr="006F23B8">
        <w:rPr>
          <w:rFonts w:cs="Times New Roman"/>
          <w:spacing w:val="1"/>
          <w:lang w:val="ru-RU"/>
        </w:rPr>
        <w:t>состав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рабочей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группы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проведению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публичных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слушаний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-2"/>
          <w:lang w:val="ru-RU"/>
        </w:rPr>
        <w:t xml:space="preserve"> приложению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 1 к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постановлению.</w:t>
      </w:r>
    </w:p>
    <w:p w:rsidR="00022A1E" w:rsidRPr="006F23B8" w:rsidRDefault="00033F67" w:rsidP="00ED2823">
      <w:pPr>
        <w:pStyle w:val="a3"/>
        <w:tabs>
          <w:tab w:val="left" w:pos="1507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проект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Гагаринского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7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образования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города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C3AF4">
        <w:rPr>
          <w:rFonts w:cs="Times New Roman"/>
          <w:spacing w:val="-1"/>
          <w:lang w:val="ru-RU"/>
        </w:rPr>
        <w:t>2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spacing w:val="-7"/>
          <w:lang w:val="ru-RU"/>
        </w:rPr>
        <w:t>год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плановый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период</w:t>
      </w:r>
      <w:r w:rsidR="000A6848" w:rsidRPr="006F23B8">
        <w:rPr>
          <w:rFonts w:cs="Times New Roman"/>
          <w:spacing w:val="5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C3AF4">
        <w:rPr>
          <w:rFonts w:cs="Times New Roman"/>
          <w:spacing w:val="-1"/>
          <w:lang w:val="ru-RU"/>
        </w:rPr>
        <w:t>3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C3AF4">
        <w:rPr>
          <w:rFonts w:cs="Times New Roman"/>
          <w:spacing w:val="-1"/>
          <w:lang w:val="ru-RU"/>
        </w:rPr>
        <w:t>4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годов»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приложению</w:t>
      </w:r>
      <w:r w:rsidR="000A6848" w:rsidRPr="006F23B8">
        <w:rPr>
          <w:rFonts w:cs="Times New Roman"/>
          <w:spacing w:val="53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к</w:t>
      </w:r>
      <w:r w:rsidR="000A6848" w:rsidRPr="006F23B8">
        <w:rPr>
          <w:rFonts w:cs="Times New Roman"/>
          <w:spacing w:val="54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постановлению.</w:t>
      </w:r>
    </w:p>
    <w:p w:rsidR="00022A1E" w:rsidRPr="00224F15" w:rsidRDefault="00033F67" w:rsidP="00ED2823">
      <w:pPr>
        <w:pStyle w:val="a3"/>
        <w:tabs>
          <w:tab w:val="left" w:pos="1575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5. </w:t>
      </w:r>
      <w:r w:rsidR="000A6848" w:rsidRPr="006F23B8">
        <w:rPr>
          <w:rFonts w:cs="Times New Roman"/>
          <w:spacing w:val="-2"/>
          <w:lang w:val="ru-RU"/>
        </w:rPr>
        <w:t>Осуществлять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учет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предложений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проекту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2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spacing w:val="2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2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spacing w:val="4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4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образования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города</w:t>
      </w:r>
      <w:r w:rsidR="000A6848" w:rsidRPr="006F23B8">
        <w:rPr>
          <w:rFonts w:cs="Times New Roman"/>
          <w:spacing w:val="4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округ</w:t>
      </w:r>
      <w:r w:rsidR="000A6848" w:rsidRPr="006F23B8">
        <w:rPr>
          <w:rFonts w:cs="Times New Roman"/>
          <w:spacing w:val="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6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202</w:t>
      </w:r>
      <w:r w:rsidR="006C3AF4">
        <w:rPr>
          <w:rFonts w:cs="Times New Roman"/>
          <w:lang w:val="ru-RU"/>
        </w:rPr>
        <w:t>2</w:t>
      </w:r>
      <w:r w:rsidR="000A6848" w:rsidRPr="006F23B8">
        <w:rPr>
          <w:rFonts w:cs="Times New Roman"/>
          <w:spacing w:val="8"/>
          <w:lang w:val="ru-RU"/>
        </w:rPr>
        <w:t xml:space="preserve"> </w:t>
      </w:r>
      <w:r w:rsidR="000A6848" w:rsidRPr="006F23B8">
        <w:rPr>
          <w:rFonts w:cs="Times New Roman"/>
          <w:spacing w:val="-6"/>
          <w:lang w:val="ru-RU"/>
        </w:rPr>
        <w:t>год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на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плановый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период</w:t>
      </w:r>
      <w:r w:rsidR="000A6848" w:rsidRPr="006F23B8">
        <w:rPr>
          <w:rFonts w:cs="Times New Roman"/>
          <w:spacing w:val="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C3AF4">
        <w:rPr>
          <w:rFonts w:cs="Times New Roman"/>
          <w:spacing w:val="-1"/>
          <w:lang w:val="ru-RU"/>
        </w:rPr>
        <w:t>3</w:t>
      </w:r>
      <w:r w:rsidR="000A6848" w:rsidRPr="006F23B8">
        <w:rPr>
          <w:rFonts w:cs="Times New Roman"/>
          <w:spacing w:val="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C3AF4">
        <w:rPr>
          <w:rFonts w:cs="Times New Roman"/>
          <w:spacing w:val="-1"/>
          <w:lang w:val="ru-RU"/>
        </w:rPr>
        <w:t>4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годов»</w:t>
      </w:r>
      <w:r w:rsidR="000A6848" w:rsidRPr="006F23B8">
        <w:rPr>
          <w:rFonts w:cs="Times New Roman"/>
          <w:spacing w:val="3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в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соответствии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с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приложением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 к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решению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3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от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08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 xml:space="preserve">июля </w:t>
      </w:r>
      <w:r w:rsidR="000A6848" w:rsidRPr="006F23B8">
        <w:rPr>
          <w:rFonts w:cs="Times New Roman"/>
          <w:spacing w:val="-1"/>
          <w:lang w:val="ru-RU"/>
        </w:rPr>
        <w:t>2015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16"/>
          <w:lang w:val="ru-RU"/>
        </w:rPr>
        <w:t>г.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-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26</w:t>
      </w:r>
      <w:r w:rsidR="000A6848" w:rsidRPr="006F23B8">
        <w:rPr>
          <w:rFonts w:cs="Times New Roman"/>
          <w:spacing w:val="-2"/>
          <w:lang w:val="ru-RU"/>
        </w:rPr>
        <w:t xml:space="preserve"> «Об </w:t>
      </w:r>
      <w:r w:rsidR="000A6848" w:rsidRPr="006F23B8">
        <w:rPr>
          <w:rFonts w:cs="Times New Roman"/>
          <w:spacing w:val="-1"/>
          <w:lang w:val="ru-RU"/>
        </w:rPr>
        <w:t>утверждении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Положения</w:t>
      </w:r>
      <w:r w:rsidR="000A6848" w:rsidRPr="006F23B8">
        <w:rPr>
          <w:rFonts w:cs="Times New Roman"/>
          <w:spacing w:val="31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о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порядке</w:t>
      </w:r>
      <w:r w:rsidR="000A6848" w:rsidRPr="006F23B8">
        <w:rPr>
          <w:rFonts w:cs="Times New Roman"/>
          <w:spacing w:val="3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организации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проведения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публичных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слушаний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учета</w:t>
      </w:r>
      <w:r w:rsidR="000A6848" w:rsidRPr="00224F15">
        <w:rPr>
          <w:rFonts w:cs="Times New Roman"/>
          <w:spacing w:val="5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предложений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по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5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актов</w:t>
      </w:r>
      <w:r w:rsidR="000A6848" w:rsidRPr="00224F15">
        <w:rPr>
          <w:rFonts w:cs="Times New Roman"/>
          <w:spacing w:val="4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проектам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5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5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актов</w:t>
      </w:r>
      <w:r w:rsidR="000A6848" w:rsidRPr="00224F15">
        <w:rPr>
          <w:rFonts w:cs="Times New Roman"/>
          <w:spacing w:val="5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внесении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изменений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дополнений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акты,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также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участия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граждан</w:t>
      </w:r>
      <w:r w:rsidR="000A6848" w:rsidRPr="00224F15">
        <w:rPr>
          <w:rFonts w:cs="Times New Roman"/>
          <w:lang w:val="ru-RU"/>
        </w:rPr>
        <w:t xml:space="preserve"> в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его</w:t>
      </w:r>
      <w:r w:rsidR="000A6848" w:rsidRPr="00224F15">
        <w:rPr>
          <w:rFonts w:cs="Times New Roman"/>
          <w:spacing w:val="3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обсуждении».</w:t>
      </w:r>
    </w:p>
    <w:p w:rsidR="00022A1E" w:rsidRPr="00224F15" w:rsidRDefault="00033F67" w:rsidP="00ED2823">
      <w:pPr>
        <w:pStyle w:val="a3"/>
        <w:tabs>
          <w:tab w:val="left" w:pos="1625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6. </w:t>
      </w:r>
      <w:r w:rsidR="000A6848" w:rsidRPr="00224F15">
        <w:rPr>
          <w:spacing w:val="-2"/>
          <w:lang w:val="ru-RU"/>
        </w:rPr>
        <w:t>Настоящее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постановление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2"/>
          <w:lang w:val="ru-RU"/>
        </w:rPr>
        <w:t>вступает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силу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момента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4"/>
          <w:lang w:val="ru-RU"/>
        </w:rPr>
        <w:t>его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1"/>
          <w:lang w:val="ru-RU"/>
        </w:rPr>
        <w:t>официального</w:t>
      </w:r>
      <w:r w:rsidR="000A6848" w:rsidRPr="00224F15">
        <w:rPr>
          <w:spacing w:val="-2"/>
          <w:lang w:val="ru-RU"/>
        </w:rPr>
        <w:t xml:space="preserve"> обнародования.</w:t>
      </w:r>
    </w:p>
    <w:p w:rsidR="00CA26BF" w:rsidRPr="00CA26BF" w:rsidRDefault="00CA26BF" w:rsidP="00CA26BF">
      <w:pPr>
        <w:pStyle w:val="a3"/>
        <w:tabs>
          <w:tab w:val="left" w:pos="1498"/>
        </w:tabs>
        <w:spacing w:line="322" w:lineRule="exact"/>
        <w:ind w:left="402" w:right="221" w:firstLine="874"/>
        <w:jc w:val="both"/>
        <w:rPr>
          <w:spacing w:val="-3"/>
          <w:lang w:val="ru-RU"/>
        </w:rPr>
      </w:pPr>
      <w:r w:rsidRPr="00CA26BF">
        <w:rPr>
          <w:spacing w:val="-3"/>
          <w:lang w:val="ru-RU"/>
        </w:rPr>
        <w:t>7. Контроль за выполнением настоящего постановления возложить на заместителя Главы местной администрации внутригородского</w:t>
      </w:r>
      <w:r>
        <w:rPr>
          <w:spacing w:val="-3"/>
          <w:lang w:val="ru-RU"/>
        </w:rPr>
        <w:t xml:space="preserve"> м</w:t>
      </w:r>
      <w:r w:rsidRPr="00CA26BF">
        <w:rPr>
          <w:spacing w:val="-3"/>
          <w:lang w:val="ru-RU"/>
        </w:rPr>
        <w:t>униципального образования города Севастополя Гагаринский муниципальный округ (О.В. Гомонец).</w:t>
      </w:r>
    </w:p>
    <w:p w:rsidR="00CA26BF" w:rsidRPr="00CA26BF" w:rsidRDefault="00CA26BF" w:rsidP="00CA26BF">
      <w:pPr>
        <w:pStyle w:val="a3"/>
        <w:tabs>
          <w:tab w:val="left" w:pos="1498"/>
        </w:tabs>
        <w:spacing w:line="322" w:lineRule="exact"/>
        <w:ind w:left="402" w:right="221" w:firstLine="874"/>
        <w:rPr>
          <w:spacing w:val="-3"/>
          <w:lang w:val="ru-RU"/>
        </w:rPr>
      </w:pPr>
    </w:p>
    <w:p w:rsidR="00022A1E" w:rsidRPr="00224F15" w:rsidRDefault="00022A1E" w:rsidP="00C62E84">
      <w:pPr>
        <w:ind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224F15" w:rsidRDefault="00022A1E" w:rsidP="00C62E84">
      <w:pPr>
        <w:spacing w:before="4"/>
        <w:ind w:right="11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3F67" w:rsidRDefault="000A6848" w:rsidP="00C62E84">
      <w:pPr>
        <w:pStyle w:val="a3"/>
        <w:ind w:left="284" w:right="114" w:firstLine="0"/>
        <w:rPr>
          <w:spacing w:val="37"/>
          <w:lang w:val="ru-RU"/>
        </w:rPr>
      </w:pPr>
      <w:r w:rsidRPr="00224F15">
        <w:rPr>
          <w:spacing w:val="-6"/>
          <w:lang w:val="ru-RU"/>
        </w:rPr>
        <w:t>Глава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3"/>
          <w:lang w:val="ru-RU"/>
        </w:rPr>
        <w:t>внутригородского</w:t>
      </w:r>
      <w:r w:rsidRPr="00224F15">
        <w:rPr>
          <w:lang w:val="ru-RU"/>
        </w:rPr>
        <w:t xml:space="preserve"> </w:t>
      </w:r>
      <w:r w:rsidRPr="00224F15">
        <w:rPr>
          <w:spacing w:val="-2"/>
          <w:lang w:val="ru-RU"/>
        </w:rPr>
        <w:t>муниципального</w:t>
      </w:r>
      <w:r w:rsidRPr="00224F15">
        <w:rPr>
          <w:spacing w:val="37"/>
          <w:lang w:val="ru-RU"/>
        </w:rPr>
        <w:t xml:space="preserve"> </w:t>
      </w:r>
    </w:p>
    <w:p w:rsidR="00955389" w:rsidRDefault="000A6848" w:rsidP="00C62E84">
      <w:pPr>
        <w:pStyle w:val="a3"/>
        <w:ind w:left="284" w:right="114" w:firstLine="0"/>
        <w:rPr>
          <w:spacing w:val="43"/>
          <w:lang w:val="ru-RU"/>
        </w:rPr>
      </w:pPr>
      <w:r w:rsidRPr="00224F15">
        <w:rPr>
          <w:spacing w:val="-2"/>
          <w:lang w:val="ru-RU"/>
        </w:rPr>
        <w:t>образования,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исполняющий</w:t>
      </w:r>
      <w:r w:rsidRPr="00224F15">
        <w:rPr>
          <w:lang w:val="ru-RU"/>
        </w:rPr>
        <w:t xml:space="preserve"> </w:t>
      </w:r>
      <w:r w:rsidRPr="00224F15">
        <w:rPr>
          <w:spacing w:val="-3"/>
          <w:lang w:val="ru-RU"/>
        </w:rPr>
        <w:t>полномочия</w:t>
      </w:r>
      <w:r w:rsidRPr="00224F15">
        <w:rPr>
          <w:spacing w:val="43"/>
          <w:lang w:val="ru-RU"/>
        </w:rPr>
        <w:t xml:space="preserve"> </w:t>
      </w:r>
    </w:p>
    <w:p w:rsidR="00022A1E" w:rsidRPr="00224F15" w:rsidRDefault="000A6848" w:rsidP="00C62E84">
      <w:pPr>
        <w:pStyle w:val="a3"/>
        <w:ind w:left="284" w:right="114" w:firstLine="0"/>
        <w:rPr>
          <w:rFonts w:cs="Times New Roman"/>
          <w:lang w:val="ru-RU"/>
        </w:rPr>
      </w:pPr>
      <w:r w:rsidRPr="00224F15">
        <w:rPr>
          <w:spacing w:val="-2"/>
          <w:lang w:val="ru-RU"/>
        </w:rPr>
        <w:t>председателя</w:t>
      </w:r>
      <w:r w:rsidRPr="00224F15">
        <w:rPr>
          <w:lang w:val="ru-RU"/>
        </w:rPr>
        <w:t xml:space="preserve"> </w:t>
      </w:r>
      <w:r w:rsidRPr="00224F15">
        <w:rPr>
          <w:spacing w:val="-1"/>
          <w:lang w:val="ru-RU"/>
        </w:rPr>
        <w:t xml:space="preserve">Совета, </w:t>
      </w:r>
      <w:r w:rsidRPr="00224F15">
        <w:rPr>
          <w:spacing w:val="-6"/>
          <w:lang w:val="ru-RU"/>
        </w:rPr>
        <w:t>Глава</w:t>
      </w:r>
    </w:p>
    <w:p w:rsidR="00022A1E" w:rsidRPr="00224F15" w:rsidRDefault="000A6848" w:rsidP="00C62E84">
      <w:pPr>
        <w:pStyle w:val="a3"/>
        <w:tabs>
          <w:tab w:val="left" w:pos="7809"/>
        </w:tabs>
        <w:spacing w:line="322" w:lineRule="exact"/>
        <w:ind w:left="284" w:right="114" w:firstLine="0"/>
        <w:rPr>
          <w:rFonts w:cs="Times New Roman"/>
          <w:lang w:val="ru-RU"/>
        </w:rPr>
      </w:pPr>
      <w:r w:rsidRPr="00224F15">
        <w:rPr>
          <w:lang w:val="ru-RU"/>
        </w:rPr>
        <w:t>местной</w:t>
      </w:r>
      <w:r w:rsidRPr="00224F15">
        <w:rPr>
          <w:spacing w:val="-2"/>
          <w:lang w:val="ru-RU"/>
        </w:rPr>
        <w:t xml:space="preserve"> </w:t>
      </w:r>
      <w:r w:rsidRPr="00224F15">
        <w:rPr>
          <w:spacing w:val="-1"/>
          <w:lang w:val="ru-RU"/>
        </w:rPr>
        <w:t>администрации</w:t>
      </w:r>
      <w:r w:rsidRPr="00224F15">
        <w:rPr>
          <w:spacing w:val="-1"/>
          <w:lang w:val="ru-RU"/>
        </w:rPr>
        <w:tab/>
        <w:t>А.Ю. Ярусов</w:t>
      </w:r>
    </w:p>
    <w:p w:rsidR="00022A1E" w:rsidRPr="00224F15" w:rsidRDefault="00022A1E" w:rsidP="00C62E84">
      <w:pPr>
        <w:spacing w:line="322" w:lineRule="exact"/>
        <w:ind w:left="284" w:right="114"/>
        <w:rPr>
          <w:rFonts w:ascii="Times New Roman" w:eastAsia="Times New Roman" w:hAnsi="Times New Roman" w:cs="Times New Roman"/>
          <w:lang w:val="ru-RU"/>
        </w:rPr>
        <w:sectPr w:rsidR="00022A1E" w:rsidRPr="00224F15" w:rsidSect="00527EF9">
          <w:headerReference w:type="default" r:id="rId8"/>
          <w:headerReference w:type="first" r:id="rId9"/>
          <w:pgSz w:w="11940" w:h="16860"/>
          <w:pgMar w:top="1134" w:right="400" w:bottom="1134" w:left="1680" w:header="720" w:footer="720" w:gutter="0"/>
          <w:cols w:space="720"/>
          <w:titlePg/>
          <w:docGrid w:linePitch="299"/>
        </w:sectPr>
      </w:pPr>
    </w:p>
    <w:p w:rsidR="00022A1E" w:rsidRPr="00224F15" w:rsidRDefault="000A6848">
      <w:pPr>
        <w:spacing w:before="48" w:line="298" w:lineRule="exact"/>
        <w:ind w:left="3013" w:right="20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:rsidR="00022A1E" w:rsidRPr="00224F15" w:rsidRDefault="000A6848">
      <w:pPr>
        <w:ind w:left="4415" w:right="2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3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52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022A1E" w:rsidRPr="00F6680C" w:rsidRDefault="000A6848">
      <w:pPr>
        <w:tabs>
          <w:tab w:val="left" w:pos="5632"/>
          <w:tab w:val="left" w:pos="7386"/>
          <w:tab w:val="left" w:pos="9172"/>
          <w:tab w:val="left" w:pos="9563"/>
        </w:tabs>
        <w:spacing w:before="66"/>
        <w:ind w:left="44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6680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«</w:t>
      </w:r>
      <w:r w:rsidR="00B00F6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00270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20</w:t>
      </w:r>
      <w:r w:rsidR="006F085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6680C">
        <w:rPr>
          <w:rFonts w:ascii="Times New Roman" w:hAnsi="Times New Roman"/>
          <w:sz w:val="26"/>
          <w:lang w:val="ru-RU"/>
        </w:rPr>
        <w:t>»</w:t>
      </w:r>
      <w:r w:rsidR="00002705">
        <w:rPr>
          <w:rFonts w:ascii="Times New Roman" w:hAnsi="Times New Roman"/>
          <w:sz w:val="26"/>
          <w:lang w:val="ru-RU"/>
        </w:rPr>
        <w:t xml:space="preserve"> декабря</w:t>
      </w:r>
      <w:r w:rsidR="00B00F6F">
        <w:rPr>
          <w:rFonts w:ascii="Times New Roman" w:hAnsi="Times New Roman"/>
          <w:sz w:val="26"/>
          <w:lang w:val="ru-RU"/>
        </w:rPr>
        <w:t xml:space="preserve"> </w:t>
      </w:r>
      <w:r w:rsidRPr="00F6680C">
        <w:rPr>
          <w:rFonts w:ascii="Times New Roman" w:hAnsi="Times New Roman"/>
          <w:sz w:val="26"/>
          <w:lang w:val="ru-RU"/>
        </w:rPr>
        <w:t>20</w:t>
      </w:r>
      <w:r w:rsidR="006C3AF4">
        <w:rPr>
          <w:rFonts w:ascii="Times New Roman" w:hAnsi="Times New Roman"/>
          <w:sz w:val="26"/>
          <w:lang w:val="ru-RU"/>
        </w:rPr>
        <w:t>21</w:t>
      </w:r>
      <w:r w:rsidR="006F0855">
        <w:rPr>
          <w:rFonts w:ascii="Times New Roman" w:hAnsi="Times New Roman"/>
          <w:sz w:val="26"/>
          <w:lang w:val="ru-RU"/>
        </w:rPr>
        <w:t xml:space="preserve"> </w:t>
      </w:r>
      <w:r w:rsidRPr="00F6680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г.</w:t>
      </w:r>
      <w:r w:rsidRPr="00F6680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010367"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B00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02705">
        <w:rPr>
          <w:rFonts w:ascii="Times New Roman" w:eastAsia="Times New Roman" w:hAnsi="Times New Roman" w:cs="Times New Roman"/>
          <w:sz w:val="26"/>
          <w:szCs w:val="26"/>
          <w:lang w:val="ru-RU"/>
        </w:rPr>
        <w:t>82-ПМА</w:t>
      </w:r>
    </w:p>
    <w:p w:rsidR="00022A1E" w:rsidRPr="00224F15" w:rsidRDefault="00022A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690D6A" w:rsidRDefault="000A6848" w:rsidP="00690D6A">
      <w:pPr>
        <w:pStyle w:val="1"/>
        <w:spacing w:before="64" w:line="322" w:lineRule="exact"/>
        <w:ind w:left="284" w:right="-1"/>
        <w:jc w:val="center"/>
        <w:rPr>
          <w:b w:val="0"/>
          <w:bCs w:val="0"/>
          <w:lang w:val="ru-RU"/>
        </w:rPr>
      </w:pPr>
      <w:r w:rsidRPr="00690D6A">
        <w:rPr>
          <w:b w:val="0"/>
          <w:spacing w:val="-1"/>
          <w:lang w:val="ru-RU"/>
        </w:rPr>
        <w:t>СОСТАВ</w:t>
      </w:r>
      <w:r w:rsidR="00FE7AB5" w:rsidRPr="00690D6A">
        <w:rPr>
          <w:b w:val="0"/>
          <w:spacing w:val="-1"/>
          <w:lang w:val="ru-RU"/>
        </w:rPr>
        <w:t xml:space="preserve"> </w:t>
      </w:r>
      <w:r w:rsidRPr="00690D6A">
        <w:rPr>
          <w:b w:val="0"/>
          <w:spacing w:val="-1"/>
          <w:lang w:val="ru-RU"/>
        </w:rPr>
        <w:t>РАБОЧЕЙ ГРУППЫ</w:t>
      </w:r>
    </w:p>
    <w:p w:rsidR="00022A1E" w:rsidRPr="00690D6A" w:rsidRDefault="000A6848">
      <w:pPr>
        <w:ind w:left="547" w:right="3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проведению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публичных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слушаний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проекту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решения </w:t>
      </w:r>
      <w:r w:rsidRPr="00690D6A">
        <w:rPr>
          <w:rFonts w:ascii="Times New Roman" w:hAnsi="Times New Roman"/>
          <w:spacing w:val="-1"/>
          <w:sz w:val="28"/>
          <w:lang w:val="ru-RU"/>
        </w:rPr>
        <w:t>Совета</w:t>
      </w:r>
      <w:r w:rsidRPr="00690D6A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округа</w:t>
      </w:r>
      <w:r w:rsidRPr="00690D6A">
        <w:rPr>
          <w:rFonts w:ascii="Times New Roman" w:hAnsi="Times New Roman"/>
          <w:sz w:val="28"/>
          <w:lang w:val="ru-RU"/>
        </w:rPr>
        <w:t xml:space="preserve"> «О</w:t>
      </w:r>
      <w:r w:rsidRPr="00690D6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бюджете внутригородского</w:t>
      </w:r>
      <w:r w:rsidRPr="00690D6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города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Севастополя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Гагаринский</w:t>
      </w:r>
      <w:r w:rsidRPr="00690D6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 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6C3AF4">
        <w:rPr>
          <w:rFonts w:ascii="Times New Roman" w:hAnsi="Times New Roman"/>
          <w:spacing w:val="-1"/>
          <w:sz w:val="28"/>
          <w:lang w:val="ru-RU"/>
        </w:rPr>
        <w:t>2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 xml:space="preserve">год </w:t>
      </w:r>
      <w:r w:rsidRPr="00690D6A">
        <w:rPr>
          <w:rFonts w:ascii="Times New Roman" w:hAnsi="Times New Roman"/>
          <w:sz w:val="28"/>
          <w:lang w:val="ru-RU"/>
        </w:rPr>
        <w:t>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плановый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период</w:t>
      </w:r>
    </w:p>
    <w:p w:rsidR="00022A1E" w:rsidRPr="00690D6A" w:rsidRDefault="000A6848">
      <w:pPr>
        <w:spacing w:before="2"/>
        <w:ind w:left="3013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6C3AF4">
        <w:rPr>
          <w:rFonts w:ascii="Times New Roman" w:hAnsi="Times New Roman"/>
          <w:spacing w:val="-1"/>
          <w:sz w:val="28"/>
          <w:lang w:val="ru-RU"/>
        </w:rPr>
        <w:t>3</w:t>
      </w:r>
      <w:r w:rsidRPr="00690D6A">
        <w:rPr>
          <w:rFonts w:ascii="Times New Roman" w:hAnsi="Times New Roman"/>
          <w:sz w:val="28"/>
          <w:lang w:val="ru-RU"/>
        </w:rPr>
        <w:t xml:space="preserve"> 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6C3AF4">
        <w:rPr>
          <w:rFonts w:ascii="Times New Roman" w:hAnsi="Times New Roman"/>
          <w:spacing w:val="-1"/>
          <w:sz w:val="28"/>
          <w:lang w:val="ru-RU"/>
        </w:rPr>
        <w:t>4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годов</w:t>
      </w:r>
    </w:p>
    <w:p w:rsidR="00022A1E" w:rsidRPr="006F23B8" w:rsidRDefault="00022A1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W w:w="0" w:type="auto"/>
        <w:tblInd w:w="464" w:type="dxa"/>
        <w:tblLook w:val="0000" w:firstRow="0" w:lastRow="0" w:firstColumn="0" w:lastColumn="0" w:noHBand="0" w:noVBand="0"/>
      </w:tblPr>
      <w:tblGrid>
        <w:gridCol w:w="4951"/>
        <w:gridCol w:w="4365"/>
      </w:tblGrid>
      <w:tr w:rsidR="005C2983" w:rsidRPr="005C2983" w:rsidTr="008870B0">
        <w:trPr>
          <w:trHeight w:val="1314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Председатель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Гомонец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Оксана Владимировна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Заместитель Главы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47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002705" w:rsidTr="008870B0">
        <w:trPr>
          <w:trHeight w:val="138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Заместитель председателя рабочей группы</w:t>
            </w: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Кравченко</w:t>
            </w:r>
            <w:r w:rsidR="005C2983"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Наталья Сергеевна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Начальник финансового отдела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002705" w:rsidTr="008870B0">
        <w:trPr>
          <w:trHeight w:val="45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002705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Секретарь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Пашковская</w:t>
            </w:r>
            <w:r w:rsidR="005C2983"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Анна Николаевна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финансового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отдела местной администрации</w:t>
            </w:r>
          </w:p>
        </w:tc>
      </w:tr>
      <w:tr w:rsidR="005C2983" w:rsidRPr="00002705" w:rsidTr="008870B0">
        <w:trPr>
          <w:trHeight w:val="44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002705" w:rsidTr="002009C2">
        <w:trPr>
          <w:trHeight w:val="146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Члены комиссии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Конохов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Виталий Владимирович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Начальник отдела по исполнению полномочий местной администрации</w:t>
            </w:r>
          </w:p>
        </w:tc>
      </w:tr>
      <w:tr w:rsidR="005C2983" w:rsidRPr="00002705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5C2983" w:rsidTr="008870B0">
        <w:trPr>
          <w:trHeight w:val="56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Кензина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Ирина Витальевна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22A1E" w:rsidRPr="006F23B8" w:rsidRDefault="00022A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6F23B8" w:rsidRDefault="000A6848">
      <w:pPr>
        <w:pStyle w:val="a3"/>
        <w:ind w:right="4534" w:firstLine="0"/>
        <w:rPr>
          <w:rFonts w:cs="Times New Roman"/>
          <w:lang w:val="ru-RU"/>
        </w:rPr>
      </w:pPr>
      <w:r w:rsidRPr="006F23B8">
        <w:rPr>
          <w:spacing w:val="-6"/>
          <w:lang w:val="ru-RU"/>
        </w:rPr>
        <w:t>Глава</w:t>
      </w:r>
      <w:r w:rsidRPr="006F23B8">
        <w:rPr>
          <w:spacing w:val="-1"/>
          <w:lang w:val="ru-RU"/>
        </w:rPr>
        <w:t xml:space="preserve"> </w:t>
      </w:r>
      <w:r w:rsidRPr="006F23B8">
        <w:rPr>
          <w:spacing w:val="-3"/>
          <w:lang w:val="ru-RU"/>
        </w:rPr>
        <w:t>внутригородского</w:t>
      </w:r>
      <w:r w:rsidRPr="006F23B8">
        <w:rPr>
          <w:lang w:val="ru-RU"/>
        </w:rPr>
        <w:t xml:space="preserve"> </w:t>
      </w:r>
      <w:r w:rsidRPr="006F23B8">
        <w:rPr>
          <w:spacing w:val="-2"/>
          <w:lang w:val="ru-RU"/>
        </w:rPr>
        <w:t>муниципального</w:t>
      </w:r>
      <w:r w:rsidRPr="006F23B8">
        <w:rPr>
          <w:spacing w:val="37"/>
          <w:lang w:val="ru-RU"/>
        </w:rPr>
        <w:t xml:space="preserve"> </w:t>
      </w:r>
      <w:r w:rsidRPr="006F23B8">
        <w:rPr>
          <w:spacing w:val="-2"/>
          <w:lang w:val="ru-RU"/>
        </w:rPr>
        <w:t>образования,</w:t>
      </w:r>
      <w:r w:rsidRPr="006F23B8">
        <w:rPr>
          <w:spacing w:val="-1"/>
          <w:lang w:val="ru-RU"/>
        </w:rPr>
        <w:t xml:space="preserve"> </w:t>
      </w:r>
      <w:r w:rsidRPr="006F23B8">
        <w:rPr>
          <w:spacing w:val="-2"/>
          <w:lang w:val="ru-RU"/>
        </w:rPr>
        <w:t>исполняющий</w:t>
      </w:r>
      <w:r w:rsidRPr="006F23B8">
        <w:rPr>
          <w:lang w:val="ru-RU"/>
        </w:rPr>
        <w:t xml:space="preserve"> </w:t>
      </w:r>
      <w:r w:rsidRPr="006F23B8">
        <w:rPr>
          <w:spacing w:val="-3"/>
          <w:lang w:val="ru-RU"/>
        </w:rPr>
        <w:t>полномочия</w:t>
      </w:r>
      <w:r w:rsidRPr="006F23B8">
        <w:rPr>
          <w:spacing w:val="41"/>
          <w:lang w:val="ru-RU"/>
        </w:rPr>
        <w:t xml:space="preserve"> </w:t>
      </w:r>
      <w:r w:rsidRPr="006F23B8">
        <w:rPr>
          <w:spacing w:val="-2"/>
          <w:lang w:val="ru-RU"/>
        </w:rPr>
        <w:t>председателя</w:t>
      </w:r>
      <w:r w:rsidRPr="006F23B8">
        <w:rPr>
          <w:lang w:val="ru-RU"/>
        </w:rPr>
        <w:t xml:space="preserve"> </w:t>
      </w:r>
      <w:r w:rsidRPr="006F23B8">
        <w:rPr>
          <w:spacing w:val="-1"/>
          <w:lang w:val="ru-RU"/>
        </w:rPr>
        <w:t xml:space="preserve">Совета, </w:t>
      </w:r>
      <w:r w:rsidRPr="006F23B8">
        <w:rPr>
          <w:spacing w:val="-6"/>
          <w:lang w:val="ru-RU"/>
        </w:rPr>
        <w:t>Глава</w:t>
      </w:r>
    </w:p>
    <w:p w:rsidR="00022A1E" w:rsidRPr="00224F15" w:rsidRDefault="000A6848">
      <w:pPr>
        <w:pStyle w:val="a3"/>
        <w:tabs>
          <w:tab w:val="left" w:pos="7708"/>
        </w:tabs>
        <w:spacing w:line="322" w:lineRule="exact"/>
        <w:ind w:firstLine="0"/>
        <w:rPr>
          <w:rFonts w:cs="Times New Roman"/>
          <w:lang w:val="ru-RU"/>
        </w:rPr>
      </w:pPr>
      <w:r w:rsidRPr="006F23B8">
        <w:rPr>
          <w:lang w:val="ru-RU"/>
        </w:rPr>
        <w:t>местной</w:t>
      </w:r>
      <w:r w:rsidRPr="006F23B8">
        <w:rPr>
          <w:spacing w:val="-2"/>
          <w:lang w:val="ru-RU"/>
        </w:rPr>
        <w:t xml:space="preserve"> </w:t>
      </w:r>
      <w:r w:rsidRPr="006F23B8">
        <w:rPr>
          <w:spacing w:val="-1"/>
          <w:lang w:val="ru-RU"/>
        </w:rPr>
        <w:t>администрации</w:t>
      </w:r>
      <w:r w:rsidRPr="006F23B8">
        <w:rPr>
          <w:spacing w:val="-1"/>
          <w:lang w:val="ru-RU"/>
        </w:rPr>
        <w:tab/>
      </w:r>
      <w:r w:rsidRPr="00224F15">
        <w:rPr>
          <w:spacing w:val="-1"/>
          <w:lang w:val="ru-RU"/>
        </w:rPr>
        <w:t>А.Ю. Ярусов</w:t>
      </w:r>
    </w:p>
    <w:p w:rsidR="00022A1E" w:rsidRPr="00224F15" w:rsidRDefault="00022A1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22A1E" w:rsidRPr="00224F15" w:rsidSect="00ED51C1">
          <w:pgSz w:w="11920" w:h="16850"/>
          <w:pgMar w:top="1220" w:right="460" w:bottom="280" w:left="1680" w:header="720" w:footer="720" w:gutter="0"/>
          <w:cols w:space="720"/>
          <w:titlePg/>
          <w:docGrid w:linePitch="299"/>
        </w:sectPr>
      </w:pPr>
    </w:p>
    <w:p w:rsidR="00022A1E" w:rsidRPr="00224F15" w:rsidRDefault="000A6848">
      <w:pPr>
        <w:spacing w:before="51" w:line="298" w:lineRule="exact"/>
        <w:ind w:left="529" w:right="1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проект_решения_о_бюджете_2020-2022_гг._2"/>
      <w:bookmarkEnd w:id="2"/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022A1E" w:rsidRPr="00224F15" w:rsidRDefault="000A6848">
      <w:pPr>
        <w:ind w:left="4132" w:right="21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022A1E" w:rsidRPr="00224F15" w:rsidRDefault="00022A1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224F15" w:rsidRDefault="00022A1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22A1E" w:rsidRPr="00224F15" w:rsidSect="004A0B54">
          <w:pgSz w:w="11910" w:h="16840"/>
          <w:pgMar w:top="1200" w:right="460" w:bottom="280" w:left="1680" w:header="720" w:footer="720" w:gutter="0"/>
          <w:pgNumType w:start="1"/>
          <w:cols w:space="720"/>
          <w:titlePg/>
          <w:docGrid w:linePitch="299"/>
        </w:sectPr>
      </w:pPr>
    </w:p>
    <w:p w:rsidR="00694C75" w:rsidRDefault="00694C75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</w:t>
      </w:r>
      <w:r w:rsidR="00B00F6F">
        <w:rPr>
          <w:rFonts w:ascii="Times New Roman" w:hAnsi="Times New Roman"/>
          <w:sz w:val="26"/>
          <w:lang w:val="ru-RU"/>
        </w:rPr>
        <w:t xml:space="preserve">        </w:t>
      </w:r>
      <w:r w:rsidR="00127879">
        <w:rPr>
          <w:rFonts w:ascii="Times New Roman" w:hAnsi="Times New Roman"/>
          <w:sz w:val="26"/>
          <w:lang w:val="ru-RU"/>
        </w:rPr>
        <w:t xml:space="preserve">         </w:t>
      </w:r>
      <w:r w:rsidR="00B00F6F">
        <w:rPr>
          <w:rFonts w:ascii="Times New Roman" w:hAnsi="Times New Roman"/>
          <w:sz w:val="26"/>
          <w:lang w:val="ru-RU"/>
        </w:rPr>
        <w:t xml:space="preserve"> </w:t>
      </w:r>
      <w:r w:rsidR="00002705">
        <w:rPr>
          <w:rFonts w:ascii="Times New Roman" w:hAnsi="Times New Roman"/>
          <w:sz w:val="26"/>
          <w:lang w:val="ru-RU"/>
        </w:rPr>
        <w:t xml:space="preserve">           </w:t>
      </w:r>
      <w:r w:rsidR="00B00F6F">
        <w:rPr>
          <w:rFonts w:ascii="Times New Roman" w:hAnsi="Times New Roman"/>
          <w:sz w:val="26"/>
          <w:lang w:val="ru-RU"/>
        </w:rPr>
        <w:t xml:space="preserve">   </w:t>
      </w:r>
      <w:r w:rsidR="00002705" w:rsidRPr="00002705">
        <w:rPr>
          <w:rFonts w:ascii="Times New Roman" w:hAnsi="Times New Roman"/>
          <w:sz w:val="26"/>
          <w:lang w:val="ru-RU"/>
        </w:rPr>
        <w:t>от « 20 » декабря 2021 г. № 82-ПМА</w:t>
      </w:r>
    </w:p>
    <w:p w:rsidR="004F2AD3" w:rsidRDefault="004F2AD3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4F2AD3" w:rsidRPr="00127879" w:rsidRDefault="004F2AD3" w:rsidP="004F2AD3">
      <w:pPr>
        <w:pStyle w:val="a3"/>
        <w:kinsoku w:val="0"/>
        <w:overflowPunct w:val="0"/>
        <w:spacing w:line="322" w:lineRule="exact"/>
        <w:ind w:left="4536"/>
        <w:jc w:val="right"/>
        <w:rPr>
          <w:lang w:val="ru-RU"/>
        </w:rPr>
      </w:pPr>
      <w:r w:rsidRPr="00127879">
        <w:rPr>
          <w:lang w:val="ru-RU"/>
        </w:rPr>
        <w:t>ПРОЕКТ</w:t>
      </w:r>
    </w:p>
    <w:p w:rsidR="004F2AD3" w:rsidRPr="00127879" w:rsidRDefault="004F2AD3" w:rsidP="004F2AD3">
      <w:pPr>
        <w:widowControl/>
        <w:tabs>
          <w:tab w:val="left" w:pos="7890"/>
        </w:tabs>
        <w:jc w:val="right"/>
        <w:rPr>
          <w:lang w:val="ru-RU"/>
        </w:rPr>
      </w:pPr>
      <w:r w:rsidRPr="00127879">
        <w:rPr>
          <w:lang w:val="ru-RU"/>
        </w:rPr>
        <w:t xml:space="preserve">                                                         </w:t>
      </w:r>
    </w:p>
    <w:p w:rsidR="004F2AD3" w:rsidRPr="00ED17BB" w:rsidRDefault="004F2AD3" w:rsidP="004F2AD3">
      <w:pPr>
        <w:widowControl/>
        <w:jc w:val="center"/>
      </w:pPr>
      <w:r w:rsidRPr="00ED17BB">
        <w:rPr>
          <w:noProof/>
          <w:lang w:val="ru-RU" w:eastAsia="ru-RU"/>
        </w:rPr>
        <w:drawing>
          <wp:inline distT="0" distB="0" distL="0" distR="0">
            <wp:extent cx="954405" cy="922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D3" w:rsidRPr="004F2AD3" w:rsidRDefault="004F2AD3" w:rsidP="004F2AD3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F2AD3" w:rsidRPr="004F2AD3" w:rsidRDefault="004F2AD3" w:rsidP="004F2AD3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Г. севастополь                                        </w:t>
      </w:r>
    </w:p>
    <w:p w:rsidR="004F2AD3" w:rsidRPr="004F2AD3" w:rsidRDefault="004F2AD3" w:rsidP="004F2AD3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F2AD3" w:rsidRPr="004F2AD3" w:rsidRDefault="004F2AD3" w:rsidP="004F2AD3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СОВЕТ ГАГАРИНСКОГО МУНИЦИПАЛЬНОГО ОКРУГА </w:t>
      </w:r>
      <w:r w:rsidRPr="004F2AD3">
        <w:rPr>
          <w:rFonts w:ascii="Times New Roman" w:hAnsi="Times New Roman" w:cs="Times New Roman"/>
          <w:b/>
          <w:bCs/>
          <w:caps/>
          <w:sz w:val="28"/>
          <w:szCs w:val="28"/>
        </w:rPr>
        <w:t>iII</w:t>
      </w:r>
      <w:r w:rsidRPr="004F2AD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СОЗЫВА</w:t>
      </w:r>
    </w:p>
    <w:p w:rsidR="004F2AD3" w:rsidRPr="004F2AD3" w:rsidRDefault="004F2AD3" w:rsidP="004F2AD3">
      <w:pPr>
        <w:widowControl/>
        <w:spacing w:before="240" w:after="6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4F2AD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4F2AD3" w:rsidRPr="004F2AD3" w:rsidRDefault="004F2AD3" w:rsidP="004F2AD3">
      <w:pPr>
        <w:widowControl/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7"/>
          <w:szCs w:val="27"/>
          <w:lang w:val="ru-RU"/>
        </w:rPr>
      </w:pPr>
      <w:r w:rsidRPr="004F2AD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сессия</w:t>
      </w:r>
    </w:p>
    <w:p w:rsidR="004F2AD3" w:rsidRPr="004F2AD3" w:rsidRDefault="004F2AD3" w:rsidP="004F2AD3">
      <w:pPr>
        <w:pStyle w:val="a3"/>
        <w:kinsoku w:val="0"/>
        <w:overflowPunct w:val="0"/>
        <w:spacing w:line="322" w:lineRule="exact"/>
        <w:ind w:left="0"/>
        <w:jc w:val="right"/>
        <w:rPr>
          <w:rFonts w:cs="Times New Roman"/>
          <w:lang w:val="ru-RU"/>
        </w:rPr>
      </w:pPr>
    </w:p>
    <w:p w:rsidR="004F2AD3" w:rsidRPr="004F2AD3" w:rsidRDefault="004F2AD3" w:rsidP="004F2AD3">
      <w:pPr>
        <w:spacing w:before="11"/>
        <w:rPr>
          <w:rFonts w:ascii="Times New Roman" w:hAnsi="Times New Roman" w:cs="Times New Roman"/>
          <w:b/>
          <w:bCs/>
          <w:lang w:val="ru-RU"/>
        </w:rPr>
      </w:pPr>
    </w:p>
    <w:p w:rsidR="004F2AD3" w:rsidRPr="004F2AD3" w:rsidRDefault="004F2AD3" w:rsidP="004F2AD3">
      <w:pPr>
        <w:tabs>
          <w:tab w:val="left" w:pos="1262"/>
          <w:tab w:val="left" w:pos="3292"/>
          <w:tab w:val="left" w:pos="5251"/>
          <w:tab w:val="left" w:pos="681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4F2AD3">
        <w:rPr>
          <w:rFonts w:ascii="Times New Roman" w:hAnsi="Times New Roman" w:cs="Times New Roman"/>
          <w:bCs/>
          <w:spacing w:val="1"/>
          <w:sz w:val="28"/>
          <w:szCs w:val="28"/>
          <w:lang w:val="ru-RU"/>
        </w:rPr>
        <w:t>_____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_____________</w:t>
      </w:r>
      <w:r w:rsidRPr="004F2AD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2021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Г.               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>№_______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F2AD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Г. СЕВАСТОПОЛЬ</w:t>
      </w:r>
    </w:p>
    <w:p w:rsidR="004F2AD3" w:rsidRPr="004F2AD3" w:rsidRDefault="004F2AD3" w:rsidP="004F2AD3">
      <w:pPr>
        <w:spacing w:before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AD3" w:rsidRPr="004F2AD3" w:rsidRDefault="004F2AD3" w:rsidP="004F2AD3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бюджете внутригородского муниципального образования </w:t>
      </w:r>
    </w:p>
    <w:p w:rsidR="004F2AD3" w:rsidRPr="004F2AD3" w:rsidRDefault="004F2AD3" w:rsidP="004F2AD3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города Севастополя Гагаринский муниципальный округ</w:t>
      </w:r>
    </w:p>
    <w:p w:rsidR="004F2AD3" w:rsidRPr="004F2AD3" w:rsidRDefault="004F2AD3" w:rsidP="004F2AD3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на 2022 год и на плановый период 2023 и 2024 годов </w:t>
      </w:r>
    </w:p>
    <w:p w:rsidR="004F2AD3" w:rsidRPr="004F2AD3" w:rsidRDefault="004F2AD3" w:rsidP="004F2AD3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(первое чтение)</w:t>
      </w:r>
    </w:p>
    <w:p w:rsidR="004F2AD3" w:rsidRPr="004F2AD3" w:rsidRDefault="004F2AD3" w:rsidP="004F2A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2AD3" w:rsidRPr="004F2AD3" w:rsidRDefault="004F2AD3" w:rsidP="004F2A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            01 апреля 2015 г. № 17 «О принятии Устава внутригородского муниципального образования Гагаринский муниципальный округ», Положением о бюджетном процессе во внутригородском муниципальном образовании города Севастополя Гагаринский муниципальный округ, утвержденным решением Совета Гагаринского муниципального округа от 23 ноября 2018 г. № 132                             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редакции», Совет Гагаринского муниципального округа </w:t>
      </w:r>
    </w:p>
    <w:p w:rsidR="004F2AD3" w:rsidRPr="004F2AD3" w:rsidRDefault="004F2AD3" w:rsidP="004F2A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AD3" w:rsidRPr="004F2AD3" w:rsidRDefault="004F2AD3" w:rsidP="004F2A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AD3" w:rsidRPr="004F2AD3" w:rsidRDefault="004F2AD3" w:rsidP="004F2A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 Е Ш И Л:</w:t>
      </w:r>
    </w:p>
    <w:p w:rsidR="004F2AD3" w:rsidRPr="004F2AD3" w:rsidRDefault="004F2AD3" w:rsidP="004F2A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AD3" w:rsidRPr="004F2AD3" w:rsidRDefault="004F2AD3" w:rsidP="004F2AD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AD3">
        <w:rPr>
          <w:rFonts w:ascii="Times New Roman" w:hAnsi="Times New Roman" w:cs="Times New Roman"/>
          <w:b w:val="0"/>
          <w:sz w:val="28"/>
          <w:szCs w:val="28"/>
        </w:rPr>
        <w:t xml:space="preserve">1. Утвердить основные характеристики бюджета </w:t>
      </w:r>
      <w:r w:rsidRPr="004F2AD3">
        <w:rPr>
          <w:rFonts w:ascii="Times New Roman" w:hAnsi="Times New Roman" w:cs="Times New Roman"/>
          <w:b w:val="0"/>
          <w:bCs w:val="0"/>
          <w:sz w:val="28"/>
          <w:szCs w:val="28"/>
        </w:rPr>
        <w:t>внутригородского муниципального образования города Севастополя Гагаринский муниципальный округ на 2022 год: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1.1. прогнозируемый общий объем доходов бюджета внутригородского муниципального образования города Севастополя Гагаринский муниципальный округ на 2022 год в сумме 115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261,1 тыс. руб., в том числе: налоговые доходы – 9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246,0 тыс. руб.; дотации на выравнивание бюджетной обеспеченности – 11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569,2 тыс. руб.; субвенции на выполнение передаваемых полномочий – 94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445,9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1.2. общий объем расходов бюджета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города Севастополя Гагаринский муниципальный округ на 2022 год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 в сумме 115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261,1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1.3. дефицит бюджета внутригородского муниципального образования города Севастополя Гагаринский муниципальный округ на 2022 год в сумме </w:t>
      </w:r>
      <w:r w:rsidR="00597C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0,0 тыс. руб.</w:t>
      </w:r>
    </w:p>
    <w:p w:rsidR="004F2AD3" w:rsidRPr="004F2AD3" w:rsidRDefault="004F2AD3" w:rsidP="004F2AD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AD3">
        <w:rPr>
          <w:rFonts w:ascii="Times New Roman" w:hAnsi="Times New Roman" w:cs="Times New Roman"/>
          <w:b w:val="0"/>
          <w:sz w:val="28"/>
          <w:szCs w:val="28"/>
        </w:rPr>
        <w:t xml:space="preserve">2. Утвердить основные характеристики бюджета </w:t>
      </w:r>
      <w:r w:rsidRPr="004F2AD3">
        <w:rPr>
          <w:rFonts w:ascii="Times New Roman" w:hAnsi="Times New Roman" w:cs="Times New Roman"/>
          <w:b w:val="0"/>
          <w:bCs w:val="0"/>
          <w:sz w:val="28"/>
          <w:szCs w:val="28"/>
        </w:rPr>
        <w:t>внутригородского муниципального образования города Севастополя Гагаринский муниципальный округ на плановый период 2023 и 2024 годов: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2.1. прогнозируемый общий объем доходов бюджета внутригородского муниципального образования города Севастополя Гагаринский муниципальный округ на 2023 год в сумме 103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197,10 тыс. руб., в том числе: налоговые доходы – 9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800,0 тыс. руб.; дотации на выравнивание бюджетной обеспеченности  – 9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490,0 тыс. руб.; субвенции на выполнение передаваемых полномочий – 83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907,1 тыс. руб. и на 2024 год в сумме 107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347,0 тыс. руб., в том числе: налоговые доходы – 10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389,0 тыс. руб.; дотации на выравнивание бюджетной обеспеченности – 9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696,9 тыс. руб.; субвенции на выполнение передаваемых полномочий – 87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261,1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2.2. общий объем расходов бюджета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города Севастополя Гагаринский муниципальный округ на </w:t>
      </w:r>
      <w:r w:rsidR="00597C65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2023 год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 в сумме 103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197,1 тыс. руб., в том числе условно утвержденные расходы в сумме 482,3 тыс. руб. и на 2024 год в сумме 107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347,0 тыс. руб., в том числе условно утвержденные расходы в сумме 1</w:t>
      </w:r>
      <w:r w:rsidRPr="004F2AD3">
        <w:rPr>
          <w:rFonts w:ascii="Times New Roman" w:hAnsi="Times New Roman" w:cs="Times New Roman"/>
          <w:sz w:val="28"/>
          <w:szCs w:val="28"/>
        </w:rPr>
        <w:t> 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004,3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2.3. дефицит бюджета внутригородского муниципального образования города Севастополя Гагаринский муниципальный округ на 2023 год в сумме 0,0 тыс. руб. и на 2024 год в сумме 0,0 тыс. руб.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3. Учесть доходы бюджета внутригородского муниципального образования города Севастополя Гагаринский муниципальный округ на </w:t>
      </w:r>
      <w:r w:rsidR="00597C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2022 год согласно приложению № 1 и на плановый период 2023 и 2024 годов согласно приложению № 2 к настоящему решению.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2AD3">
        <w:rPr>
          <w:sz w:val="28"/>
          <w:szCs w:val="28"/>
        </w:rPr>
        <w:t xml:space="preserve">4. Утвердить перечень главных администраторов доходов бюджета </w:t>
      </w:r>
      <w:r w:rsidRPr="004F2AD3">
        <w:rPr>
          <w:bCs/>
          <w:sz w:val="28"/>
          <w:szCs w:val="28"/>
        </w:rPr>
        <w:t>внутригородского муниципального образования</w:t>
      </w:r>
      <w:r w:rsidRPr="004F2AD3">
        <w:rPr>
          <w:b/>
          <w:bCs/>
          <w:sz w:val="28"/>
          <w:szCs w:val="28"/>
        </w:rPr>
        <w:t xml:space="preserve"> </w:t>
      </w:r>
      <w:r w:rsidRPr="004F2AD3">
        <w:rPr>
          <w:bCs/>
          <w:sz w:val="28"/>
          <w:szCs w:val="28"/>
        </w:rPr>
        <w:t>города Севастополя Гагаринский муниципальный округ на 2022 год</w:t>
      </w:r>
      <w:r w:rsidRPr="004F2AD3">
        <w:rPr>
          <w:sz w:val="28"/>
          <w:szCs w:val="28"/>
        </w:rPr>
        <w:t xml:space="preserve"> и на плановый период 2023 и 2024 годов</w:t>
      </w:r>
      <w:r w:rsidRPr="004F2AD3">
        <w:rPr>
          <w:bCs/>
          <w:sz w:val="28"/>
          <w:szCs w:val="28"/>
        </w:rPr>
        <w:t xml:space="preserve"> </w:t>
      </w:r>
      <w:r w:rsidRPr="004F2AD3">
        <w:rPr>
          <w:sz w:val="28"/>
          <w:szCs w:val="28"/>
        </w:rPr>
        <w:t>согласно приложению № 3 к настоящему решению.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F2AD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5. Утвердить распределение бюджетных ассигнований по разделам, </w:t>
      </w:r>
      <w:r w:rsidRPr="004F2AD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подразделам, целевым статьям (муниципальным программам и непрограммным направлениям деятельности)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2022 год согласно приложению № 4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2023 и 2024 годов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5</w:t>
      </w:r>
      <w:r w:rsidRPr="004F2AD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к настоящему решению.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6. Утвердить ведомственную структуру расходов бюджета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города Севастополя Гагаринский муниципальный округ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на 2022 год согласно приложению № 6 и на плановый период 2023 и 2024 годов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7</w:t>
      </w:r>
      <w:r w:rsidRPr="004F2AD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к настоящему решению.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7. Утвердить источники финансирования дефицита бюджета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города Севастополя Гагаринский муниципальный округ на 2022 год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8 и на плановый период 2023 и 2024 годов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9</w:t>
      </w:r>
      <w:r w:rsidRPr="004F2AD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к настоящему решению.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8. Утвердить перечень главных администраторов источников финансирования дефицита бюджета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города Севастополя Гагаринский муниципальный округ на </w:t>
      </w:r>
      <w:r w:rsidR="00597C65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2022 год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 и на плановый период 2023 и 2024 годов согласно приложению № 10 </w:t>
      </w:r>
      <w:r w:rsidR="00597C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>к настоящему решению.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2AD3">
        <w:rPr>
          <w:sz w:val="28"/>
          <w:szCs w:val="28"/>
        </w:rPr>
        <w:t xml:space="preserve">9. 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Гагаринский муниципальный округ на 2022 год согласно </w:t>
      </w:r>
      <w:hyperlink w:anchor="sub_13000" w:history="1">
        <w:r w:rsidRPr="004F2AD3">
          <w:rPr>
            <w:sz w:val="28"/>
            <w:szCs w:val="28"/>
          </w:rPr>
          <w:t>приложению № 11</w:t>
        </w:r>
      </w:hyperlink>
      <w:r w:rsidRPr="004F2AD3">
        <w:rPr>
          <w:sz w:val="28"/>
          <w:szCs w:val="28"/>
        </w:rPr>
        <w:t xml:space="preserve"> и на плановый период 2023 и 2024 годов согласно приложению № 12 к настоящему решению.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10. Утвердить верхний предел муниципального внутреннего долга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внутригородского муниципального образования</w:t>
      </w:r>
      <w:r w:rsidRPr="004F2A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F2AD3">
        <w:rPr>
          <w:rFonts w:ascii="Times New Roman" w:hAnsi="Times New Roman" w:cs="Times New Roman"/>
          <w:bCs/>
          <w:sz w:val="28"/>
          <w:szCs w:val="28"/>
          <w:lang w:val="ru-RU"/>
        </w:rPr>
        <w:t>города Севастополя Гагаринский муниципальный округ: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10.1. на 1 января 2023 года в сумме 0,0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10.2. на 1 января 2024 года в сумме 0,0 тыс. руб.;</w:t>
      </w:r>
    </w:p>
    <w:p w:rsidR="004F2AD3" w:rsidRPr="004F2AD3" w:rsidRDefault="004F2AD3" w:rsidP="004F2A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>10.3. на 1 января 2025 года в сумме 0,0 тыс. руб.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2AD3">
        <w:rPr>
          <w:sz w:val="28"/>
          <w:szCs w:val="28"/>
        </w:rPr>
        <w:t xml:space="preserve">11. Установить размер резервного фонда местной администрации </w:t>
      </w:r>
      <w:r w:rsidRPr="004F2AD3">
        <w:rPr>
          <w:bCs/>
          <w:sz w:val="28"/>
          <w:szCs w:val="28"/>
        </w:rPr>
        <w:t>внутригородского муниципального образования</w:t>
      </w:r>
      <w:r w:rsidRPr="004F2AD3">
        <w:rPr>
          <w:b/>
          <w:bCs/>
          <w:sz w:val="28"/>
          <w:szCs w:val="28"/>
        </w:rPr>
        <w:t xml:space="preserve"> </w:t>
      </w:r>
      <w:r w:rsidRPr="004F2AD3">
        <w:rPr>
          <w:bCs/>
          <w:sz w:val="28"/>
          <w:szCs w:val="28"/>
        </w:rPr>
        <w:t xml:space="preserve">города Севастополя Гагаринский муниципальный округ на 2022 год в сумме 11,5 тыс. руб., </w:t>
      </w:r>
      <w:r w:rsidR="00597C65">
        <w:rPr>
          <w:bCs/>
          <w:sz w:val="28"/>
          <w:szCs w:val="28"/>
        </w:rPr>
        <w:br/>
      </w:r>
      <w:r w:rsidRPr="004F2AD3">
        <w:rPr>
          <w:bCs/>
          <w:sz w:val="28"/>
          <w:szCs w:val="28"/>
        </w:rPr>
        <w:t>на 2023 год в сумме 10,3 тыс. руб., на 2024 год в сумме 10,7 тыс. руб.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4F2AD3">
        <w:rPr>
          <w:sz w:val="28"/>
          <w:szCs w:val="28"/>
          <w:lang w:eastAsia="ar-SA"/>
        </w:rPr>
        <w:t>12. Утвердить объем межбюджетных трансфертов, предоставляемых из бюджета города Севастополя: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4F2AD3">
        <w:rPr>
          <w:sz w:val="28"/>
          <w:szCs w:val="28"/>
          <w:lang w:eastAsia="ar-SA"/>
        </w:rPr>
        <w:t>12.1. на 2022 год в сумме 106 015,1 тыс. руб., в том числе: дотации на выравнивание бюджетной обеспеченности – 11 569,2 тыс. руб.; субвенции на выполнение передаваемых полномочий – 94 445,9 тыс. руб.;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4F2AD3">
        <w:rPr>
          <w:sz w:val="28"/>
          <w:szCs w:val="28"/>
          <w:lang w:eastAsia="ar-SA"/>
        </w:rPr>
        <w:t>12.2. на 2023 год в сумме 93 397,1 тыс. руб., в том числе: дотации на выравнивание бюджетной обеспеченности – 9 490,0 тыс. руб.; субвенции на выполнение передаваемых полномочий – 83 907,1 тыс. руб.;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4F2AD3">
        <w:rPr>
          <w:sz w:val="28"/>
          <w:szCs w:val="28"/>
        </w:rPr>
        <w:lastRenderedPageBreak/>
        <w:t>12.3.</w:t>
      </w:r>
      <w:r w:rsidRPr="004F2AD3">
        <w:rPr>
          <w:sz w:val="28"/>
          <w:szCs w:val="28"/>
          <w:lang w:eastAsia="ar-SA"/>
        </w:rPr>
        <w:t xml:space="preserve"> на 2024 год в сумме 96 958,0 тыс. руб., в том числе: дотации на выравнивание бюджетной обеспеченности – 9 696,9 тыс. руб.; субвенции на выполнение передаваемых полномочий – 87 261,1 тыс. руб.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4F2AD3">
        <w:rPr>
          <w:sz w:val="28"/>
          <w:szCs w:val="28"/>
          <w:lang w:eastAsia="ar-SA"/>
        </w:rPr>
        <w:t>13. Утвердить общий объем бюджетных ассигнований, направляемых на исполнение публичных нормативных обязательств</w:t>
      </w:r>
      <w:r w:rsidRPr="004F2AD3">
        <w:rPr>
          <w:bCs/>
          <w:sz w:val="28"/>
          <w:szCs w:val="28"/>
        </w:rPr>
        <w:t xml:space="preserve"> на 2022 год</w:t>
      </w:r>
      <w:r w:rsidRPr="004F2AD3">
        <w:rPr>
          <w:sz w:val="28"/>
          <w:szCs w:val="28"/>
        </w:rPr>
        <w:t xml:space="preserve"> и на плановый период 2023 и 2024 годов в сумме 0,0 тыс. руб.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2AD3">
        <w:rPr>
          <w:sz w:val="28"/>
          <w:szCs w:val="28"/>
        </w:rPr>
        <w:t>14. Настоящее решение вступает в силу с момента его официального обнародования.</w:t>
      </w:r>
    </w:p>
    <w:p w:rsidR="004F2AD3" w:rsidRPr="004F2AD3" w:rsidRDefault="004F2AD3" w:rsidP="004F2AD3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2AD3">
        <w:rPr>
          <w:sz w:val="28"/>
          <w:szCs w:val="28"/>
        </w:rPr>
        <w:t>15. Контроль исполнения настоящего решения оставляю за собой.</w:t>
      </w: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Глава внутригородского муниципального </w:t>
      </w: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исполняющий полномочия </w:t>
      </w:r>
    </w:p>
    <w:p w:rsidR="004F2AD3" w:rsidRP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Совета, Глава </w:t>
      </w:r>
    </w:p>
    <w:p w:rsidR="004F2AD3" w:rsidRDefault="004F2AD3" w:rsidP="004F2A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местной администрации                                                            </w:t>
      </w:r>
      <w:r w:rsidR="00FE056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F2AD3">
        <w:rPr>
          <w:rFonts w:ascii="Times New Roman" w:hAnsi="Times New Roman" w:cs="Times New Roman"/>
          <w:sz w:val="28"/>
          <w:szCs w:val="28"/>
          <w:lang w:val="ru-RU"/>
        </w:rPr>
        <w:t xml:space="preserve">  А.Ю. Ярусов</w:t>
      </w:r>
      <w:bookmarkStart w:id="3" w:name="+Приложение_№_1__Доходы_2022_г."/>
      <w:bookmarkStart w:id="4" w:name="Прил_1"/>
      <w:bookmarkEnd w:id="3"/>
      <w:bookmarkEnd w:id="4"/>
    </w:p>
    <w:p w:rsidR="00FE0565" w:rsidRDefault="00FE0565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0565" w:rsidRDefault="00FE0565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0565" w:rsidRDefault="00FE0565" w:rsidP="004F2A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0565" w:rsidRDefault="00FE0565" w:rsidP="00FE0565">
      <w:pPr>
        <w:pStyle w:val="a3"/>
        <w:ind w:left="0" w:right="114" w:firstLine="0"/>
        <w:rPr>
          <w:spacing w:val="37"/>
          <w:lang w:val="ru-RU"/>
        </w:rPr>
      </w:pPr>
      <w:r w:rsidRPr="00224F15">
        <w:rPr>
          <w:spacing w:val="-6"/>
          <w:lang w:val="ru-RU"/>
        </w:rPr>
        <w:t>Глава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3"/>
          <w:lang w:val="ru-RU"/>
        </w:rPr>
        <w:t>внутригородского</w:t>
      </w:r>
      <w:r w:rsidRPr="00224F15">
        <w:rPr>
          <w:lang w:val="ru-RU"/>
        </w:rPr>
        <w:t xml:space="preserve"> </w:t>
      </w:r>
      <w:r w:rsidRPr="00224F15">
        <w:rPr>
          <w:spacing w:val="-2"/>
          <w:lang w:val="ru-RU"/>
        </w:rPr>
        <w:t>муниципального</w:t>
      </w:r>
      <w:r w:rsidRPr="00224F15">
        <w:rPr>
          <w:spacing w:val="37"/>
          <w:lang w:val="ru-RU"/>
        </w:rPr>
        <w:t xml:space="preserve"> </w:t>
      </w:r>
    </w:p>
    <w:p w:rsidR="00FE0565" w:rsidRDefault="00FE0565" w:rsidP="00FE0565">
      <w:pPr>
        <w:pStyle w:val="a3"/>
        <w:ind w:left="0" w:right="114" w:firstLine="0"/>
        <w:rPr>
          <w:spacing w:val="43"/>
          <w:lang w:val="ru-RU"/>
        </w:rPr>
      </w:pPr>
      <w:r w:rsidRPr="00224F15">
        <w:rPr>
          <w:spacing w:val="-2"/>
          <w:lang w:val="ru-RU"/>
        </w:rPr>
        <w:t>образования,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исполняющий</w:t>
      </w:r>
      <w:r w:rsidRPr="00224F15">
        <w:rPr>
          <w:lang w:val="ru-RU"/>
        </w:rPr>
        <w:t xml:space="preserve"> </w:t>
      </w:r>
      <w:r w:rsidRPr="00224F15">
        <w:rPr>
          <w:spacing w:val="-3"/>
          <w:lang w:val="ru-RU"/>
        </w:rPr>
        <w:t>полномочия</w:t>
      </w:r>
      <w:r w:rsidRPr="00224F15">
        <w:rPr>
          <w:spacing w:val="43"/>
          <w:lang w:val="ru-RU"/>
        </w:rPr>
        <w:t xml:space="preserve"> </w:t>
      </w:r>
    </w:p>
    <w:p w:rsidR="00FE0565" w:rsidRPr="00224F15" w:rsidRDefault="00FE0565" w:rsidP="00FE0565">
      <w:pPr>
        <w:pStyle w:val="a3"/>
        <w:ind w:left="0" w:right="114" w:firstLine="0"/>
        <w:rPr>
          <w:rFonts w:cs="Times New Roman"/>
          <w:lang w:val="ru-RU"/>
        </w:rPr>
      </w:pPr>
      <w:r w:rsidRPr="00224F15">
        <w:rPr>
          <w:spacing w:val="-2"/>
          <w:lang w:val="ru-RU"/>
        </w:rPr>
        <w:t>председателя</w:t>
      </w:r>
      <w:r w:rsidRPr="00224F15">
        <w:rPr>
          <w:lang w:val="ru-RU"/>
        </w:rPr>
        <w:t xml:space="preserve"> </w:t>
      </w:r>
      <w:r w:rsidRPr="00224F15">
        <w:rPr>
          <w:spacing w:val="-1"/>
          <w:lang w:val="ru-RU"/>
        </w:rPr>
        <w:t xml:space="preserve">Совета, </w:t>
      </w:r>
      <w:r w:rsidRPr="00224F15">
        <w:rPr>
          <w:spacing w:val="-6"/>
          <w:lang w:val="ru-RU"/>
        </w:rPr>
        <w:t>Глава</w:t>
      </w:r>
    </w:p>
    <w:p w:rsidR="00FE0565" w:rsidRPr="00224F15" w:rsidRDefault="00FE0565" w:rsidP="00FE0565">
      <w:pPr>
        <w:pStyle w:val="a3"/>
        <w:tabs>
          <w:tab w:val="left" w:pos="7809"/>
        </w:tabs>
        <w:spacing w:line="322" w:lineRule="exact"/>
        <w:ind w:left="0" w:right="114" w:firstLine="0"/>
        <w:rPr>
          <w:rFonts w:cs="Times New Roman"/>
          <w:lang w:val="ru-RU"/>
        </w:rPr>
      </w:pPr>
      <w:r w:rsidRPr="00224F15">
        <w:rPr>
          <w:lang w:val="ru-RU"/>
        </w:rPr>
        <w:t>местной</w:t>
      </w:r>
      <w:r w:rsidRPr="00224F15">
        <w:rPr>
          <w:spacing w:val="-2"/>
          <w:lang w:val="ru-RU"/>
        </w:rPr>
        <w:t xml:space="preserve"> </w:t>
      </w:r>
      <w:r w:rsidRPr="00224F15">
        <w:rPr>
          <w:spacing w:val="-1"/>
          <w:lang w:val="ru-RU"/>
        </w:rPr>
        <w:t>администрации</w:t>
      </w:r>
      <w:r w:rsidRPr="00224F15">
        <w:rPr>
          <w:spacing w:val="-1"/>
          <w:lang w:val="ru-RU"/>
        </w:rPr>
        <w:tab/>
        <w:t>А.Ю. Ярусов</w:t>
      </w:r>
    </w:p>
    <w:p w:rsidR="00FE0565" w:rsidRPr="004F2AD3" w:rsidRDefault="00FE0565" w:rsidP="004F2AD3">
      <w:pPr>
        <w:rPr>
          <w:rFonts w:ascii="Times New Roman" w:hAnsi="Times New Roman" w:cs="Times New Roman"/>
          <w:sz w:val="28"/>
          <w:szCs w:val="28"/>
          <w:lang w:val="ru-RU"/>
        </w:rPr>
        <w:sectPr w:rsidR="00FE0565" w:rsidRPr="004F2AD3" w:rsidSect="004F2AD3">
          <w:type w:val="continuous"/>
          <w:pgSz w:w="11910" w:h="16840"/>
          <w:pgMar w:top="540" w:right="600" w:bottom="993" w:left="1680" w:header="720" w:footer="720" w:gutter="0"/>
          <w:pgNumType w:start="1"/>
          <w:cols w:space="720"/>
          <w:noEndnote/>
          <w:titlePg/>
          <w:docGrid w:linePitch="326"/>
        </w:sectPr>
      </w:pPr>
    </w:p>
    <w:p w:rsidR="004F2AD3" w:rsidRPr="004F2AD3" w:rsidRDefault="004F2AD3" w:rsidP="002A4371">
      <w:pPr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4F2AD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</w:t>
      </w:r>
    </w:p>
    <w:p w:rsidR="004F2AD3" w:rsidRPr="004F2AD3" w:rsidRDefault="004F2AD3" w:rsidP="002A4371">
      <w:pPr>
        <w:pStyle w:val="a3"/>
        <w:kinsoku w:val="0"/>
        <w:overflowPunct w:val="0"/>
        <w:spacing w:before="3" w:line="259" w:lineRule="auto"/>
        <w:ind w:left="4678" w:right="303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к</w:t>
      </w:r>
      <w:r w:rsidRPr="004F2AD3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решению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Совета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Гагаринского</w:t>
      </w:r>
      <w:r w:rsidRPr="004F2AD3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29"/>
          <w:w w:val="9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округа</w:t>
      </w:r>
      <w:r w:rsidRPr="004F2AD3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«О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бюджете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spacing w:val="29"/>
          <w:w w:val="9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-1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образования</w:t>
      </w:r>
      <w:r w:rsidRPr="004F2AD3">
        <w:rPr>
          <w:rFonts w:cs="Times New Roman"/>
          <w:spacing w:val="-1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города</w:t>
      </w:r>
      <w:r w:rsidRPr="004F2AD3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Севастополя</w:t>
      </w:r>
      <w:r w:rsidRPr="004F2AD3">
        <w:rPr>
          <w:rFonts w:cs="Times New Roman"/>
          <w:spacing w:val="43"/>
          <w:w w:val="9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Гагаринский</w:t>
      </w:r>
      <w:r w:rsidRPr="004F2AD3">
        <w:rPr>
          <w:rFonts w:cs="Times New Roman"/>
          <w:spacing w:val="-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округ</w:t>
      </w:r>
      <w:r w:rsidRPr="004F2AD3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2022</w:t>
      </w:r>
      <w:r w:rsidRPr="004F2AD3">
        <w:rPr>
          <w:rFonts w:cs="Times New Roman"/>
          <w:spacing w:val="-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год</w:t>
      </w:r>
      <w:r w:rsidRPr="004F2AD3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37"/>
          <w:w w:val="9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плановый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период</w:t>
      </w:r>
      <w:r w:rsidRPr="004F2AD3">
        <w:rPr>
          <w:rFonts w:cs="Times New Roman"/>
          <w:spacing w:val="-7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2023</w:t>
      </w:r>
      <w:r w:rsidRPr="004F2AD3">
        <w:rPr>
          <w:rFonts w:cs="Times New Roman"/>
          <w:spacing w:val="-7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2024</w:t>
      </w:r>
      <w:r w:rsidRPr="004F2AD3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годов</w:t>
      </w:r>
      <w:r w:rsidRPr="004F2AD3">
        <w:rPr>
          <w:rFonts w:cs="Times New Roman"/>
          <w:spacing w:val="-7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(первое</w:t>
      </w:r>
      <w:r w:rsidRPr="004F2AD3">
        <w:rPr>
          <w:rFonts w:cs="Times New Roman"/>
          <w:spacing w:val="27"/>
          <w:w w:val="9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чтение)»</w:t>
      </w:r>
    </w:p>
    <w:p w:rsidR="004F2AD3" w:rsidRPr="004F2AD3" w:rsidRDefault="004F2AD3" w:rsidP="002A4371">
      <w:pPr>
        <w:pStyle w:val="a3"/>
        <w:tabs>
          <w:tab w:val="left" w:pos="7282"/>
        </w:tabs>
        <w:kinsoku w:val="0"/>
        <w:overflowPunct w:val="0"/>
        <w:ind w:left="4678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pacing w:val="-2"/>
          <w:w w:val="95"/>
          <w:sz w:val="20"/>
          <w:szCs w:val="20"/>
          <w:lang w:val="ru-RU"/>
        </w:rPr>
        <w:t>от</w:t>
      </w:r>
      <w:r w:rsidRPr="004F2AD3">
        <w:rPr>
          <w:rFonts w:cs="Times New Roman"/>
          <w:spacing w:val="-2"/>
          <w:w w:val="95"/>
          <w:sz w:val="20"/>
          <w:szCs w:val="20"/>
          <w:lang w:val="ru-RU"/>
        </w:rPr>
        <w:tab/>
      </w:r>
      <w:r w:rsidRPr="004F2AD3">
        <w:rPr>
          <w:rFonts w:cs="Times New Roman"/>
          <w:sz w:val="20"/>
          <w:szCs w:val="20"/>
          <w:lang w:val="ru-RU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spacing w:before="5"/>
        <w:ind w:left="0"/>
        <w:rPr>
          <w:rFonts w:cs="Times New Roman"/>
          <w:sz w:val="23"/>
          <w:szCs w:val="23"/>
          <w:lang w:val="ru-RU"/>
        </w:rPr>
      </w:pPr>
    </w:p>
    <w:p w:rsidR="004F2AD3" w:rsidRPr="004F2AD3" w:rsidRDefault="004F2AD3" w:rsidP="002A4371">
      <w:pPr>
        <w:pStyle w:val="a3"/>
        <w:kinsoku w:val="0"/>
        <w:overflowPunct w:val="0"/>
        <w:spacing w:before="73"/>
        <w:ind w:left="0" w:right="-9" w:firstLine="0"/>
        <w:jc w:val="center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ДОХОДЫ</w:t>
      </w:r>
    </w:p>
    <w:p w:rsidR="004F2AD3" w:rsidRPr="004F2AD3" w:rsidRDefault="004F2AD3" w:rsidP="002A4371">
      <w:pPr>
        <w:pStyle w:val="a3"/>
        <w:kinsoku w:val="0"/>
        <w:overflowPunct w:val="0"/>
        <w:spacing w:before="19" w:line="260" w:lineRule="auto"/>
        <w:ind w:left="0" w:right="-9" w:firstLine="0"/>
        <w:jc w:val="center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pacing w:val="-2"/>
          <w:sz w:val="20"/>
          <w:szCs w:val="20"/>
          <w:lang w:val="ru-RU"/>
        </w:rPr>
        <w:t>БЮДЖЕТА</w:t>
      </w:r>
      <w:r w:rsidRPr="004F2AD3">
        <w:rPr>
          <w:rFonts w:cs="Times New Roman"/>
          <w:b/>
          <w:bCs/>
          <w:spacing w:val="-24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b/>
          <w:bCs/>
          <w:spacing w:val="-2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b/>
          <w:bCs/>
          <w:spacing w:val="-23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ОБРАЗОВАНИЯ</w:t>
      </w:r>
      <w:r w:rsidRPr="004F2AD3">
        <w:rPr>
          <w:rFonts w:cs="Times New Roman"/>
          <w:b/>
          <w:bCs/>
          <w:spacing w:val="51"/>
          <w:w w:val="99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ГОРОДА</w:t>
      </w:r>
      <w:r w:rsidRPr="004F2AD3">
        <w:rPr>
          <w:rFonts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СЕВАСТОПОЛЯ</w:t>
      </w:r>
      <w:r w:rsidRPr="004F2AD3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ГАГАРИНСКИЙ</w:t>
      </w:r>
      <w:r w:rsidRPr="004F2AD3">
        <w:rPr>
          <w:rFonts w:cs="Times New Roman"/>
          <w:b/>
          <w:bCs/>
          <w:spacing w:val="24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ОКРУГ</w:t>
      </w:r>
    </w:p>
    <w:p w:rsidR="004F2AD3" w:rsidRPr="004F2AD3" w:rsidRDefault="004F2AD3" w:rsidP="002A4371">
      <w:pPr>
        <w:pStyle w:val="a3"/>
        <w:kinsoku w:val="0"/>
        <w:overflowPunct w:val="0"/>
        <w:ind w:left="0" w:right="-9" w:firstLine="0"/>
        <w:jc w:val="center"/>
        <w:rPr>
          <w:rFonts w:cs="Times New Roman"/>
          <w:sz w:val="20"/>
          <w:szCs w:val="20"/>
        </w:rPr>
      </w:pPr>
      <w:r w:rsidRPr="004F2AD3">
        <w:rPr>
          <w:rFonts w:cs="Times New Roman"/>
          <w:b/>
          <w:bCs/>
          <w:sz w:val="20"/>
          <w:szCs w:val="20"/>
        </w:rPr>
        <w:t>на</w:t>
      </w:r>
      <w:r w:rsidRPr="004F2AD3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4F2AD3">
        <w:rPr>
          <w:rFonts w:cs="Times New Roman"/>
          <w:b/>
          <w:bCs/>
          <w:sz w:val="20"/>
          <w:szCs w:val="20"/>
        </w:rPr>
        <w:t>2022</w:t>
      </w:r>
      <w:r w:rsidRPr="004F2AD3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4F2AD3">
        <w:rPr>
          <w:rFonts w:cs="Times New Roman"/>
          <w:b/>
          <w:bCs/>
          <w:sz w:val="20"/>
          <w:szCs w:val="20"/>
        </w:rPr>
        <w:t>год</w:t>
      </w:r>
    </w:p>
    <w:p w:rsidR="004F2AD3" w:rsidRPr="004F2AD3" w:rsidRDefault="004F2AD3" w:rsidP="004F2AD3">
      <w:pPr>
        <w:pStyle w:val="a3"/>
        <w:kinsoku w:val="0"/>
        <w:overflowPunct w:val="0"/>
        <w:spacing w:before="78"/>
        <w:ind w:left="0" w:right="142"/>
        <w:jc w:val="right"/>
        <w:rPr>
          <w:rFonts w:cs="Times New Roman"/>
          <w:sz w:val="16"/>
          <w:szCs w:val="16"/>
        </w:rPr>
      </w:pPr>
      <w:r w:rsidRPr="004F2AD3">
        <w:rPr>
          <w:rFonts w:cs="Times New Roman"/>
          <w:b/>
          <w:bCs/>
          <w:sz w:val="16"/>
          <w:szCs w:val="16"/>
        </w:rPr>
        <w:t>(тыс.</w:t>
      </w:r>
      <w:r w:rsidRPr="004F2AD3">
        <w:rPr>
          <w:rFonts w:cs="Times New Roman"/>
          <w:b/>
          <w:bCs/>
          <w:spacing w:val="-6"/>
          <w:sz w:val="16"/>
          <w:szCs w:val="16"/>
        </w:rPr>
        <w:t xml:space="preserve"> </w:t>
      </w:r>
      <w:r w:rsidRPr="004F2AD3">
        <w:rPr>
          <w:rFonts w:cs="Times New Roman"/>
          <w:b/>
          <w:bCs/>
          <w:sz w:val="16"/>
          <w:szCs w:val="16"/>
        </w:rPr>
        <w:t>руб.)</w:t>
      </w: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863"/>
        <w:gridCol w:w="2028"/>
      </w:tblGrid>
      <w:tr w:rsidR="004F2AD3" w:rsidRPr="004F2AD3" w:rsidTr="004F2AD3">
        <w:trPr>
          <w:trHeight w:hRule="exact" w:val="53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1" w:line="262" w:lineRule="auto"/>
              <w:ind w:left="560" w:right="556" w:firstLine="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1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классификации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Наименование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кода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доходов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8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</w:t>
            </w:r>
          </w:p>
        </w:tc>
      </w:tr>
      <w:tr w:rsidR="004F2AD3" w:rsidRPr="004F2AD3" w:rsidTr="004F2AD3">
        <w:trPr>
          <w:trHeight w:hRule="exact" w:val="32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4"/>
              <w:ind w:left="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НАЛОГОВЫЕ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НЕНАЛОГОВЫЕ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ДОХОДЫ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246.0</w:t>
            </w:r>
          </w:p>
        </w:tc>
      </w:tr>
      <w:tr w:rsidR="004F2AD3" w:rsidRPr="004F2AD3" w:rsidTr="004F2AD3"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ПРИБЫЛЬ,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ДОХОДЫ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475.0</w:t>
            </w:r>
          </w:p>
        </w:tc>
      </w:tr>
      <w:tr w:rsidR="004F2AD3" w:rsidRPr="004F2AD3" w:rsidTr="004F2AD3">
        <w:trPr>
          <w:trHeight w:hRule="exact" w:val="29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4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4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475.0</w:t>
            </w:r>
          </w:p>
        </w:tc>
      </w:tr>
      <w:tr w:rsidR="004F2AD3" w:rsidRPr="004F2AD3" w:rsidTr="004F2AD3">
        <w:trPr>
          <w:trHeight w:hRule="exact" w:val="111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02010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 w:line="265" w:lineRule="auto"/>
              <w:ind w:left="22" w:right="18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источником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является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налоговый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агент,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отношении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исчисление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уплата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налога</w:t>
            </w:r>
            <w:r w:rsidRPr="004F2AD3">
              <w:rPr>
                <w:rFonts w:ascii="Times New Roman" w:hAnsi="Times New Roman" w:cs="Times New Roman"/>
                <w:spacing w:val="28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осуществляются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статьями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227,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027.0</w:t>
            </w:r>
          </w:p>
        </w:tc>
      </w:tr>
      <w:tr w:rsidR="004F2AD3" w:rsidRPr="004F2AD3" w:rsidTr="004F2AD3">
        <w:trPr>
          <w:trHeight w:hRule="exact" w:val="148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02020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0" w:lineRule="exact"/>
              <w:ind w:left="2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>от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5" w:lineRule="auto"/>
              <w:ind w:left="22" w:right="2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осуществления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1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72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зарегистрированными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качестве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индивидуальных</w:t>
            </w:r>
            <w:r w:rsidRPr="004F2AD3">
              <w:rPr>
                <w:rFonts w:ascii="Times New Roman" w:hAnsi="Times New Roman" w:cs="Times New Roman"/>
                <w:spacing w:val="59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предпринимателей,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нотариусов,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практикой,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адвокатов,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учредивших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адвокатские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кабинеты,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других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практикой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65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227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142.0</w:t>
            </w:r>
          </w:p>
        </w:tc>
      </w:tr>
      <w:tr w:rsidR="004F2AD3" w:rsidRPr="004F2AD3" w:rsidTr="004F2AD3">
        <w:trPr>
          <w:trHeight w:hRule="exact" w:val="64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02030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5" w:lineRule="auto"/>
              <w:ind w:left="22" w:right="10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37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лицами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168.0</w:t>
            </w:r>
          </w:p>
        </w:tc>
      </w:tr>
      <w:tr w:rsidR="004F2AD3" w:rsidRPr="004F2AD3" w:rsidTr="004F2AD3">
        <w:trPr>
          <w:trHeight w:hRule="exact" w:val="12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02040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виде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фиксированных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5" w:lineRule="auto"/>
              <w:ind w:left="22" w:right="17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авансовых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платежей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4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являющимися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иностранными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гражданами,</w:t>
            </w:r>
            <w:r w:rsidRPr="004F2AD3">
              <w:rPr>
                <w:rFonts w:ascii="Times New Roman" w:hAnsi="Times New Roman" w:cs="Times New Roman"/>
                <w:spacing w:val="6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осуществляющими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трудовую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деятельность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найму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3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основании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патента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43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38.0</w:t>
            </w:r>
          </w:p>
        </w:tc>
      </w:tr>
      <w:tr w:rsidR="004F2AD3" w:rsidRPr="004F2AD3" w:rsidTr="004F2AD3">
        <w:trPr>
          <w:trHeight w:hRule="exact" w:val="12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02080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части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суммы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налога,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5" w:lineRule="auto"/>
              <w:ind w:left="22" w:right="16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превышающей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650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рублей,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относящейся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части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налоговой</w:t>
            </w:r>
            <w:r w:rsidRPr="004F2AD3">
              <w:rPr>
                <w:rFonts w:ascii="Times New Roman" w:hAnsi="Times New Roman" w:cs="Times New Roman"/>
                <w:spacing w:val="3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базы,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превышающей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рублей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налога</w:t>
            </w:r>
            <w:r w:rsidRPr="004F2AD3">
              <w:rPr>
                <w:rFonts w:ascii="Times New Roman" w:hAnsi="Times New Roman" w:cs="Times New Roman"/>
                <w:spacing w:val="4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сумм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прибыли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контролируемой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иностранной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компании,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том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числе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фиксированной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прибыли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контролируемой</w:t>
            </w:r>
            <w:r w:rsidRPr="004F2AD3">
              <w:rPr>
                <w:rFonts w:ascii="Times New Roman" w:hAnsi="Times New Roman" w:cs="Times New Roman"/>
                <w:spacing w:val="1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иностранной</w:t>
            </w:r>
            <w:r w:rsidRPr="004F2AD3">
              <w:rPr>
                <w:rFonts w:ascii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компании)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100.0</w:t>
            </w:r>
          </w:p>
        </w:tc>
      </w:tr>
      <w:tr w:rsidR="004F2AD3" w:rsidRPr="004F2AD3" w:rsidTr="004F2AD3"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ind w:left="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НАЛОГИ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СОВОКУПНЫЙ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ДОХОД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771.0</w:t>
            </w:r>
          </w:p>
        </w:tc>
      </w:tr>
      <w:tr w:rsidR="004F2AD3" w:rsidRPr="004F2AD3" w:rsidTr="004F2AD3">
        <w:trPr>
          <w:trHeight w:hRule="exact" w:val="48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8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04000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5" w:lineRule="auto"/>
              <w:ind w:left="22" w:right="2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взимаемый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применением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патентной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53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771.0</w:t>
            </w:r>
          </w:p>
        </w:tc>
      </w:tr>
      <w:tr w:rsidR="004F2AD3" w:rsidRPr="004F2AD3" w:rsidTr="004F2AD3">
        <w:trPr>
          <w:trHeight w:hRule="exact" w:val="6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04030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" w:line="265" w:lineRule="auto"/>
              <w:ind w:left="22" w:right="2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Налог,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взимаемый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применением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патентной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53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налогообложения,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зачисляемый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771.0</w:t>
            </w:r>
          </w:p>
        </w:tc>
      </w:tr>
      <w:tr w:rsidR="004F2AD3" w:rsidRPr="004F2AD3" w:rsidTr="004F2AD3"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9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ind w:left="6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106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015.1</w:t>
            </w:r>
          </w:p>
        </w:tc>
      </w:tr>
      <w:tr w:rsidR="004F2AD3" w:rsidRPr="004F2AD3" w:rsidTr="004F2AD3">
        <w:trPr>
          <w:trHeight w:hRule="exact" w:val="67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" w:line="262" w:lineRule="auto"/>
              <w:ind w:left="22" w:right="15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  <w:lang w:val="ru-RU"/>
              </w:rPr>
              <w:t>ДРУГИХ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b/>
                <w:bCs/>
                <w:spacing w:val="1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1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b/>
                <w:bCs/>
                <w:spacing w:val="1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106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015.1</w:t>
            </w:r>
          </w:p>
        </w:tc>
      </w:tr>
      <w:tr w:rsidR="004F2AD3" w:rsidRPr="004F2AD3" w:rsidTr="004F2AD3">
        <w:trPr>
          <w:trHeight w:hRule="exact"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569.2</w:t>
            </w:r>
          </w:p>
        </w:tc>
      </w:tr>
      <w:tr w:rsidR="004F2AD3" w:rsidRPr="004F2AD3" w:rsidTr="004F2AD3">
        <w:trPr>
          <w:trHeight w:hRule="exact" w:val="33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выравнивание</w:t>
            </w:r>
            <w:r w:rsidRPr="004F2AD3">
              <w:rPr>
                <w:rFonts w:ascii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569.2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</w:rPr>
      </w:pPr>
      <w:r w:rsidRPr="004F2AD3">
        <w:rPr>
          <w:rFonts w:ascii="Times New Roman" w:hAnsi="Times New Roman" w:cs="Times New Roman"/>
        </w:rPr>
        <w:br w:type="page"/>
      </w: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863"/>
        <w:gridCol w:w="2028"/>
      </w:tblGrid>
      <w:tr w:rsidR="004F2AD3" w:rsidRPr="004F2AD3" w:rsidTr="004F2AD3">
        <w:trPr>
          <w:trHeight w:hRule="exact" w:val="57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1" w:line="262" w:lineRule="auto"/>
              <w:ind w:left="560" w:right="556" w:firstLine="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lastRenderedPageBreak/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1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классификации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Наименование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кода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доходов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8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</w:t>
            </w:r>
          </w:p>
        </w:tc>
      </w:tr>
      <w:tr w:rsidR="004F2AD3" w:rsidRPr="004F2AD3" w:rsidTr="004F2AD3">
        <w:trPr>
          <w:trHeight w:hRule="exact" w:val="61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15001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2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13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муниципальных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5" w:lineRule="auto"/>
              <w:ind w:left="22" w:right="2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выравнивание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569.2</w:t>
            </w:r>
          </w:p>
        </w:tc>
      </w:tr>
      <w:tr w:rsidR="004F2AD3" w:rsidRPr="004F2AD3" w:rsidTr="004F2AD3">
        <w:trPr>
          <w:trHeight w:hRule="exact"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445.9</w:t>
            </w:r>
          </w:p>
        </w:tc>
      </w:tr>
      <w:tr w:rsidR="004F2AD3" w:rsidRPr="004F2AD3" w:rsidTr="004F2AD3">
        <w:trPr>
          <w:trHeight w:hRule="exact" w:val="43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30024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5" w:lineRule="auto"/>
              <w:ind w:left="22" w:right="27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местным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передаваемых</w:t>
            </w:r>
            <w:r w:rsidRPr="004F2AD3">
              <w:rPr>
                <w:rFonts w:ascii="Times New Roman" w:hAnsi="Times New Roman" w:cs="Times New Roman"/>
                <w:spacing w:val="43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полномочий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445.9</w:t>
            </w:r>
          </w:p>
        </w:tc>
      </w:tr>
      <w:tr w:rsidR="004F2AD3" w:rsidRPr="004F2AD3" w:rsidTr="004F2AD3">
        <w:trPr>
          <w:trHeight w:hRule="exact" w:val="69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30024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8" w:line="265" w:lineRule="auto"/>
              <w:ind w:left="22" w:right="2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27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62"/>
                <w:w w:val="10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передаваемых</w:t>
            </w:r>
            <w:r w:rsidRPr="004F2AD3">
              <w:rPr>
                <w:rFonts w:ascii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полномочий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  <w:r w:rsidRPr="004F2AD3">
              <w:rPr>
                <w:rFonts w:ascii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7"/>
                <w:szCs w:val="17"/>
              </w:rPr>
              <w:t>445.9</w:t>
            </w:r>
          </w:p>
        </w:tc>
      </w:tr>
      <w:tr w:rsidR="004F2AD3" w:rsidRPr="004F2AD3" w:rsidTr="004F2AD3">
        <w:trPr>
          <w:trHeight w:hRule="exact" w:val="211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7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6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115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261.1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ind w:left="284"/>
        <w:rPr>
          <w:rFonts w:ascii="Times New Roman" w:hAnsi="Times New Roman" w:cs="Times New Roman"/>
          <w:spacing w:val="31"/>
          <w:w w:val="102"/>
          <w:sz w:val="26"/>
          <w:szCs w:val="26"/>
        </w:rPr>
      </w:pPr>
      <w:r w:rsidRPr="004F2AD3">
        <w:rPr>
          <w:rFonts w:ascii="Times New Roman" w:hAnsi="Times New Roman" w:cs="Times New Roman"/>
          <w:spacing w:val="-1"/>
          <w:sz w:val="26"/>
          <w:szCs w:val="26"/>
        </w:rPr>
        <w:t>Глава</w:t>
      </w:r>
      <w:r w:rsidRPr="004F2AD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F2AD3">
        <w:rPr>
          <w:rFonts w:ascii="Times New Roman" w:hAnsi="Times New Roman" w:cs="Times New Roman"/>
          <w:spacing w:val="-1"/>
          <w:sz w:val="26"/>
          <w:szCs w:val="26"/>
        </w:rPr>
        <w:t>внутригородского</w:t>
      </w:r>
      <w:r w:rsidRPr="004F2AD3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4F2AD3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 w:rsidRPr="004F2AD3">
        <w:rPr>
          <w:rFonts w:ascii="Times New Roman" w:hAnsi="Times New Roman" w:cs="Times New Roman"/>
          <w:spacing w:val="31"/>
          <w:w w:val="102"/>
          <w:sz w:val="26"/>
          <w:szCs w:val="26"/>
        </w:rPr>
        <w:t xml:space="preserve"> </w:t>
      </w:r>
    </w:p>
    <w:p w:rsidR="004F2AD3" w:rsidRPr="004F2AD3" w:rsidRDefault="004F2AD3" w:rsidP="004F2AD3">
      <w:pPr>
        <w:ind w:left="284"/>
        <w:rPr>
          <w:rFonts w:ascii="Times New Roman" w:hAnsi="Times New Roman" w:cs="Times New Roman"/>
          <w:spacing w:val="40"/>
          <w:w w:val="102"/>
          <w:sz w:val="26"/>
          <w:szCs w:val="26"/>
        </w:rPr>
      </w:pPr>
      <w:r w:rsidRPr="004F2AD3">
        <w:rPr>
          <w:rFonts w:ascii="Times New Roman" w:hAnsi="Times New Roman" w:cs="Times New Roman"/>
          <w:spacing w:val="-1"/>
          <w:sz w:val="26"/>
          <w:szCs w:val="26"/>
        </w:rPr>
        <w:t>образования,</w:t>
      </w:r>
      <w:r w:rsidRPr="004F2AD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F2AD3">
        <w:rPr>
          <w:rFonts w:ascii="Times New Roman" w:hAnsi="Times New Roman" w:cs="Times New Roman"/>
          <w:spacing w:val="-1"/>
          <w:sz w:val="26"/>
          <w:szCs w:val="26"/>
        </w:rPr>
        <w:t>исполняющий</w:t>
      </w:r>
      <w:r w:rsidRPr="004F2AD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F2AD3">
        <w:rPr>
          <w:rFonts w:ascii="Times New Roman" w:hAnsi="Times New Roman" w:cs="Times New Roman"/>
          <w:spacing w:val="-1"/>
          <w:sz w:val="26"/>
          <w:szCs w:val="26"/>
        </w:rPr>
        <w:t>полномочия</w:t>
      </w:r>
      <w:r w:rsidRPr="004F2AD3">
        <w:rPr>
          <w:rFonts w:ascii="Times New Roman" w:hAnsi="Times New Roman" w:cs="Times New Roman"/>
          <w:spacing w:val="40"/>
          <w:w w:val="102"/>
          <w:sz w:val="26"/>
          <w:szCs w:val="26"/>
        </w:rPr>
        <w:t xml:space="preserve"> </w:t>
      </w:r>
    </w:p>
    <w:p w:rsidR="002A4371" w:rsidRDefault="004F2AD3" w:rsidP="002A4371">
      <w:pPr>
        <w:ind w:left="284"/>
        <w:rPr>
          <w:rFonts w:ascii="Times New Roman" w:hAnsi="Times New Roman" w:cs="Times New Roman"/>
          <w:spacing w:val="20"/>
          <w:sz w:val="26"/>
          <w:szCs w:val="26"/>
          <w:lang w:val="ru-RU"/>
        </w:rPr>
      </w:pP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председателя</w:t>
      </w:r>
      <w:r w:rsidRPr="002A4371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Совета,</w:t>
      </w:r>
      <w:r w:rsidRPr="002A4371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 </w:t>
      </w:r>
    </w:p>
    <w:p w:rsidR="004F2AD3" w:rsidRPr="002A4371" w:rsidRDefault="004F2AD3" w:rsidP="002A4371">
      <w:pPr>
        <w:ind w:left="284"/>
        <w:rPr>
          <w:rFonts w:cs="Times New Roman"/>
          <w:b/>
          <w:bCs/>
          <w:sz w:val="16"/>
          <w:szCs w:val="16"/>
          <w:lang w:val="ru-RU"/>
        </w:rPr>
      </w:pP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Глава</w:t>
      </w:r>
      <w:r w:rsidR="002A4371"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местной администрации                                                                     А.Ю. Ярусов</w:t>
      </w:r>
    </w:p>
    <w:p w:rsidR="004F2AD3" w:rsidRPr="002A4371" w:rsidRDefault="004F2AD3" w:rsidP="004F2AD3">
      <w:pPr>
        <w:pStyle w:val="a3"/>
        <w:kinsoku w:val="0"/>
        <w:overflowPunct w:val="0"/>
        <w:spacing w:before="4"/>
        <w:ind w:left="0"/>
        <w:rPr>
          <w:rFonts w:cs="Times New Roman"/>
          <w:b/>
          <w:bCs/>
          <w:sz w:val="16"/>
          <w:szCs w:val="16"/>
          <w:lang w:val="ru-RU"/>
        </w:rPr>
        <w:sectPr w:rsidR="004F2AD3" w:rsidRPr="002A4371" w:rsidSect="004F2AD3">
          <w:pgSz w:w="11910" w:h="16840"/>
          <w:pgMar w:top="540" w:right="600" w:bottom="993" w:left="1680" w:header="720" w:footer="720" w:gutter="0"/>
          <w:pgNumType w:start="1"/>
          <w:cols w:space="720"/>
          <w:noEndnote/>
          <w:titlePg/>
          <w:docGrid w:linePitch="326"/>
        </w:sectPr>
      </w:pPr>
    </w:p>
    <w:p w:rsidR="004F2AD3" w:rsidRPr="002A4371" w:rsidRDefault="004F2AD3" w:rsidP="002A4371">
      <w:pPr>
        <w:pStyle w:val="a3"/>
        <w:kinsoku w:val="0"/>
        <w:overflowPunct w:val="0"/>
        <w:spacing w:before="60"/>
        <w:ind w:left="4678" w:firstLine="0"/>
        <w:rPr>
          <w:rFonts w:cs="Times New Roman"/>
          <w:sz w:val="20"/>
          <w:szCs w:val="20"/>
          <w:lang w:val="ru-RU"/>
        </w:rPr>
      </w:pPr>
      <w:bookmarkStart w:id="5" w:name="+Приложение_№_2__Доходы_2023-2024_гг."/>
      <w:bookmarkEnd w:id="5"/>
      <w:r w:rsidRPr="002A4371">
        <w:rPr>
          <w:rFonts w:cs="Times New Roman"/>
          <w:spacing w:val="-1"/>
          <w:sz w:val="20"/>
          <w:szCs w:val="20"/>
          <w:lang w:val="ru-RU"/>
        </w:rPr>
        <w:lastRenderedPageBreak/>
        <w:t>Приложение</w:t>
      </w:r>
      <w:r w:rsidRPr="002A437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2A4371">
        <w:rPr>
          <w:rFonts w:cs="Times New Roman"/>
          <w:sz w:val="20"/>
          <w:szCs w:val="20"/>
          <w:lang w:val="ru-RU"/>
        </w:rPr>
        <w:t>№</w:t>
      </w:r>
      <w:r w:rsidRPr="002A4371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2A4371">
        <w:rPr>
          <w:rFonts w:cs="Times New Roman"/>
          <w:sz w:val="20"/>
          <w:szCs w:val="20"/>
          <w:lang w:val="ru-RU"/>
        </w:rPr>
        <w:t>2</w:t>
      </w:r>
    </w:p>
    <w:p w:rsidR="004F2AD3" w:rsidRPr="004F2AD3" w:rsidRDefault="004F2AD3" w:rsidP="002A4371">
      <w:pPr>
        <w:pStyle w:val="a3"/>
        <w:kinsoku w:val="0"/>
        <w:overflowPunct w:val="0"/>
        <w:spacing w:before="1" w:line="269" w:lineRule="auto"/>
        <w:ind w:left="4678" w:right="145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к</w:t>
      </w:r>
      <w:r w:rsidRPr="004F2AD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решению</w:t>
      </w:r>
      <w:r w:rsidRPr="004F2AD3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Совета</w:t>
      </w:r>
      <w:r w:rsidRPr="004F2AD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Гагаринского</w:t>
      </w:r>
      <w:r w:rsidRPr="004F2AD3">
        <w:rPr>
          <w:rFonts w:cs="Times New Roman"/>
          <w:spacing w:val="23"/>
          <w:w w:val="101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округа</w:t>
      </w:r>
      <w:r w:rsidRPr="004F2AD3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3"/>
          <w:sz w:val="20"/>
          <w:szCs w:val="20"/>
          <w:lang w:val="ru-RU"/>
        </w:rPr>
        <w:t>«О</w:t>
      </w:r>
      <w:r w:rsidRPr="004F2AD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бюджете</w:t>
      </w:r>
      <w:r w:rsidRPr="004F2AD3">
        <w:rPr>
          <w:rFonts w:cs="Times New Roman"/>
          <w:spacing w:val="21"/>
          <w:w w:val="101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образования</w:t>
      </w:r>
      <w:r w:rsidRPr="004F2AD3">
        <w:rPr>
          <w:rFonts w:cs="Times New Roman"/>
          <w:spacing w:val="31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города</w:t>
      </w:r>
      <w:r w:rsidRPr="004F2AD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Севастополя</w:t>
      </w:r>
      <w:r w:rsidRPr="004F2AD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Гагаринский</w:t>
      </w:r>
      <w:r w:rsidRPr="004F2AD3">
        <w:rPr>
          <w:rFonts w:cs="Times New Roman"/>
          <w:spacing w:val="23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округ</w:t>
      </w:r>
      <w:r w:rsidRPr="004F2AD3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2022</w:t>
      </w:r>
      <w:r w:rsidRPr="004F2AD3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год</w:t>
      </w:r>
      <w:r w:rsidRPr="004F2AD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28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плановый</w:t>
      </w:r>
      <w:r w:rsidRPr="004F2AD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период</w:t>
      </w:r>
      <w:r w:rsidRPr="004F2AD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2023</w:t>
      </w:r>
      <w:r w:rsidRPr="004F2AD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2024</w:t>
      </w:r>
      <w:r w:rsidRPr="004F2AD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годов</w:t>
      </w:r>
      <w:r w:rsidRPr="004F2AD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(первое</w:t>
      </w:r>
      <w:r w:rsidRPr="004F2AD3">
        <w:rPr>
          <w:rFonts w:cs="Times New Roman"/>
          <w:spacing w:val="31"/>
          <w:w w:val="101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чтение)»</w:t>
      </w:r>
    </w:p>
    <w:p w:rsidR="004F2AD3" w:rsidRPr="004F2AD3" w:rsidRDefault="004F2AD3" w:rsidP="002A4371">
      <w:pPr>
        <w:pStyle w:val="a3"/>
        <w:tabs>
          <w:tab w:val="left" w:pos="7547"/>
        </w:tabs>
        <w:kinsoku w:val="0"/>
        <w:overflowPunct w:val="0"/>
        <w:spacing w:before="1"/>
        <w:ind w:left="4678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pacing w:val="-2"/>
          <w:sz w:val="20"/>
          <w:szCs w:val="20"/>
          <w:lang w:val="ru-RU"/>
        </w:rPr>
        <w:t>от</w:t>
      </w:r>
      <w:r w:rsidRPr="004F2AD3">
        <w:rPr>
          <w:rFonts w:cs="Times New Roman"/>
          <w:spacing w:val="-2"/>
          <w:sz w:val="20"/>
          <w:szCs w:val="20"/>
          <w:lang w:val="ru-RU"/>
        </w:rPr>
        <w:tab/>
      </w:r>
      <w:r w:rsidRPr="004F2AD3">
        <w:rPr>
          <w:rFonts w:cs="Times New Roman"/>
          <w:sz w:val="20"/>
          <w:szCs w:val="20"/>
          <w:lang w:val="ru-RU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spacing w:before="6"/>
        <w:ind w:left="5954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2A4371">
      <w:pPr>
        <w:pStyle w:val="a3"/>
        <w:kinsoku w:val="0"/>
        <w:overflowPunct w:val="0"/>
        <w:spacing w:before="77"/>
        <w:ind w:left="0" w:right="71" w:firstLine="0"/>
        <w:jc w:val="center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pacing w:val="-2"/>
          <w:sz w:val="20"/>
          <w:szCs w:val="20"/>
          <w:lang w:val="ru-RU"/>
        </w:rPr>
        <w:t>ДОХОДЫ</w:t>
      </w:r>
    </w:p>
    <w:p w:rsidR="004F2AD3" w:rsidRPr="004F2AD3" w:rsidRDefault="004F2AD3" w:rsidP="002A4371">
      <w:pPr>
        <w:pStyle w:val="a3"/>
        <w:kinsoku w:val="0"/>
        <w:overflowPunct w:val="0"/>
        <w:spacing w:before="27" w:line="268" w:lineRule="auto"/>
        <w:ind w:left="0" w:right="71" w:firstLine="0"/>
        <w:jc w:val="center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pacing w:val="-2"/>
          <w:sz w:val="20"/>
          <w:szCs w:val="20"/>
          <w:lang w:val="ru-RU"/>
        </w:rPr>
        <w:t>БЮДЖЕТА</w:t>
      </w:r>
      <w:r w:rsidRPr="004F2AD3">
        <w:rPr>
          <w:rFonts w:cs="Times New Roman"/>
          <w:b/>
          <w:bCs/>
          <w:spacing w:val="45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b/>
          <w:bCs/>
          <w:spacing w:val="48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ОБРАЗОВАНИЯ</w:t>
      </w:r>
      <w:r w:rsidRPr="004F2AD3">
        <w:rPr>
          <w:rFonts w:cs="Times New Roman"/>
          <w:b/>
          <w:bCs/>
          <w:spacing w:val="33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ГОРОДА</w:t>
      </w:r>
      <w:r w:rsidRPr="004F2AD3">
        <w:rPr>
          <w:rFonts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СЕВАСТОПОЛЯ</w:t>
      </w:r>
      <w:r w:rsidRPr="004F2AD3">
        <w:rPr>
          <w:rFonts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ГАГАРИНСКИЙ</w:t>
      </w:r>
      <w:r w:rsidRPr="004F2AD3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b/>
          <w:bCs/>
          <w:spacing w:val="14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0"/>
          <w:szCs w:val="20"/>
          <w:lang w:val="ru-RU"/>
        </w:rPr>
        <w:t>ОКРУГ</w:t>
      </w:r>
    </w:p>
    <w:p w:rsidR="004F2AD3" w:rsidRPr="004F2AD3" w:rsidRDefault="004F2AD3" w:rsidP="002A4371">
      <w:pPr>
        <w:pStyle w:val="a3"/>
        <w:kinsoku w:val="0"/>
        <w:overflowPunct w:val="0"/>
        <w:spacing w:before="1"/>
        <w:ind w:left="0" w:right="71" w:firstLine="0"/>
        <w:jc w:val="center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z w:val="20"/>
          <w:szCs w:val="20"/>
          <w:lang w:val="ru-RU"/>
        </w:rPr>
        <w:t>на</w:t>
      </w:r>
      <w:r w:rsidRPr="004F2AD3">
        <w:rPr>
          <w:rFonts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плановый</w:t>
      </w:r>
      <w:r w:rsidRPr="004F2AD3">
        <w:rPr>
          <w:rFonts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период</w:t>
      </w:r>
      <w:r w:rsidRPr="004F2AD3">
        <w:rPr>
          <w:rFonts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2023</w:t>
      </w:r>
      <w:r w:rsidRPr="004F2AD3">
        <w:rPr>
          <w:rFonts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и</w:t>
      </w:r>
      <w:r w:rsidRPr="004F2AD3">
        <w:rPr>
          <w:rFonts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2024</w:t>
      </w:r>
      <w:r w:rsidRPr="004F2AD3">
        <w:rPr>
          <w:rFonts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b/>
          <w:bCs/>
          <w:sz w:val="20"/>
          <w:szCs w:val="20"/>
          <w:lang w:val="ru-RU"/>
        </w:rPr>
        <w:t>годов</w:t>
      </w:r>
    </w:p>
    <w:p w:rsidR="004F2AD3" w:rsidRPr="004F2AD3" w:rsidRDefault="004F2AD3" w:rsidP="004F2AD3">
      <w:pPr>
        <w:pStyle w:val="a3"/>
        <w:kinsoku w:val="0"/>
        <w:overflowPunct w:val="0"/>
        <w:spacing w:before="82"/>
        <w:ind w:left="0" w:right="139"/>
        <w:jc w:val="right"/>
        <w:rPr>
          <w:rFonts w:cs="Times New Roman"/>
          <w:sz w:val="16"/>
          <w:szCs w:val="16"/>
          <w:lang w:val="ru-RU"/>
        </w:rPr>
      </w:pP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(тыс.</w:t>
      </w:r>
      <w:r w:rsidRPr="004F2AD3">
        <w:rPr>
          <w:rFonts w:cs="Times New Roman"/>
          <w:b/>
          <w:bCs/>
          <w:spacing w:val="14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руб.)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4901"/>
        <w:gridCol w:w="967"/>
        <w:gridCol w:w="944"/>
      </w:tblGrid>
      <w:tr w:rsidR="004F2AD3" w:rsidRPr="004F2AD3" w:rsidTr="004F2AD3">
        <w:trPr>
          <w:trHeight w:hRule="exact" w:val="55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570" w:right="565" w:firstLine="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классификации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Наименование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кода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доходов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147" w:right="80" w:hanging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135" w:right="68" w:hanging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год</w:t>
            </w:r>
          </w:p>
        </w:tc>
      </w:tr>
      <w:tr w:rsidR="004F2AD3" w:rsidRPr="004F2AD3" w:rsidTr="004F2AD3">
        <w:trPr>
          <w:trHeight w:hRule="exact" w:val="38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НАЛОГОВЫЕ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НЕНАЛОГОВЫЕ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ДОХОДЫ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800.0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10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389.0</w:t>
            </w:r>
          </w:p>
        </w:tc>
      </w:tr>
      <w:tr w:rsidR="004F2AD3" w:rsidRPr="004F2AD3" w:rsidTr="004F2AD3">
        <w:trPr>
          <w:trHeight w:hRule="exact" w:val="32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НАЛОГИ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ПРИБЫЛЬ,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ДОХОДЫ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851.0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6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251.0</w:t>
            </w:r>
          </w:p>
        </w:tc>
      </w:tr>
      <w:tr w:rsidR="004F2AD3" w:rsidRPr="004F2AD3" w:rsidTr="004F2AD3">
        <w:trPr>
          <w:trHeight w:hRule="exact" w:val="33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851.0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251.0</w:t>
            </w:r>
          </w:p>
        </w:tc>
      </w:tr>
      <w:tr w:rsidR="004F2AD3" w:rsidRPr="004F2AD3" w:rsidTr="004F2AD3">
        <w:trPr>
          <w:trHeight w:hRule="exact" w:val="107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02010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источником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5" w:line="271" w:lineRule="auto"/>
              <w:ind w:left="25" w:right="7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является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налоговый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агент,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отношении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исчисление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уплата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налога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осуществляются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статьями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227,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374.0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745.0</w:t>
            </w:r>
          </w:p>
        </w:tc>
      </w:tr>
      <w:tr w:rsidR="004F2AD3" w:rsidRPr="004F2AD3" w:rsidTr="004F2AD3">
        <w:trPr>
          <w:trHeight w:hRule="exact" w:val="155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 w:line="271" w:lineRule="auto"/>
              <w:ind w:left="25" w:right="11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30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зарегистрированными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качестве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индивидуальных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предпринимателей,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нотариусов,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4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практикой,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адвокатов,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учредивших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адвокатские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кабинеты,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других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практикой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227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7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152.0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162.0</w:t>
            </w:r>
          </w:p>
        </w:tc>
      </w:tr>
      <w:tr w:rsidR="004F2AD3" w:rsidRPr="004F2AD3" w:rsidTr="004F2AD3">
        <w:trPr>
          <w:trHeight w:hRule="exact" w:val="72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02030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7" w:line="270" w:lineRule="auto"/>
              <w:ind w:left="25" w:right="51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лицами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2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7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192.0</w:t>
            </w:r>
          </w:p>
        </w:tc>
      </w:tr>
      <w:tr w:rsidR="004F2AD3" w:rsidRPr="004F2AD3" w:rsidTr="004F2AD3">
        <w:trPr>
          <w:trHeight w:hRule="exact" w:val="128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02040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виде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фиксированных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220" w:lineRule="atLeast"/>
              <w:ind w:left="25" w:right="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авансовых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платежей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являющимися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иностранными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гражданами,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осуществляющими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трудовую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деятельность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найму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2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основании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патента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38.0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30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38.0</w:t>
            </w:r>
          </w:p>
        </w:tc>
      </w:tr>
      <w:tr w:rsidR="004F2AD3" w:rsidRPr="004F2AD3" w:rsidTr="004F2AD3">
        <w:trPr>
          <w:trHeight w:hRule="exact" w:val="128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02080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части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суммы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налога,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220" w:lineRule="atLeast"/>
              <w:ind w:left="25" w:right="5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превышающей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650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рублей,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относящейся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к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части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налоговой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базы,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превышающей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5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000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рублей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налога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сумм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прибыли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контролируемой</w:t>
            </w:r>
            <w:r w:rsidRPr="004F2AD3">
              <w:rPr>
                <w:rFonts w:ascii="Times New Roman" w:hAnsi="Times New Roman" w:cs="Times New Roman"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иностранной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компании,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том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числе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фиксированной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прибыли</w:t>
            </w:r>
            <w:r w:rsidRPr="004F2AD3">
              <w:rPr>
                <w:rFonts w:ascii="Times New Roman" w:hAnsi="Times New Roman" w:cs="Times New Roman"/>
                <w:spacing w:val="5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контролируемой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иностранной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компании)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/>
              <w:ind w:left="27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107.0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26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114.0</w:t>
            </w:r>
          </w:p>
        </w:tc>
      </w:tr>
      <w:tr w:rsidR="004F2AD3" w:rsidRPr="004F2AD3" w:rsidTr="004F2AD3">
        <w:trPr>
          <w:trHeight w:hRule="exact" w:val="32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НАЛОГИ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СОВОКУПНЫЙ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ДОХОД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949.0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4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138.0</w:t>
            </w:r>
          </w:p>
        </w:tc>
      </w:tr>
      <w:tr w:rsidR="004F2AD3" w:rsidRPr="004F2AD3" w:rsidTr="004F2AD3">
        <w:trPr>
          <w:trHeight w:hRule="exact" w:val="44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04000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270" w:lineRule="auto"/>
              <w:ind w:left="25" w:right="17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взимаемый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применением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патентной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949.0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138.0</w:t>
            </w:r>
          </w:p>
        </w:tc>
      </w:tr>
      <w:tr w:rsidR="004F2AD3" w:rsidRPr="004F2AD3" w:rsidTr="004F2AD3">
        <w:trPr>
          <w:trHeight w:hRule="exact" w:val="73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182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04030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2" w:line="270" w:lineRule="auto"/>
              <w:ind w:left="25" w:right="17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Налог,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взимаемый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применением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патентной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налогообложения,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зачисляемый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5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949.0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138.0</w:t>
            </w:r>
          </w:p>
        </w:tc>
      </w:tr>
      <w:tr w:rsidR="004F2AD3" w:rsidRPr="004F2AD3" w:rsidTr="004F2AD3">
        <w:trPr>
          <w:trHeight w:hRule="exact" w:val="28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4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b/>
                <w:bCs/>
                <w:spacing w:val="-3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4"/>
              <w:ind w:left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397.1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4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96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958.0</w:t>
            </w:r>
          </w:p>
        </w:tc>
      </w:tr>
      <w:tr w:rsidR="004F2AD3" w:rsidRPr="004F2AD3" w:rsidTr="004F2AD3">
        <w:trPr>
          <w:trHeight w:hRule="exact" w:val="6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000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" w:line="270" w:lineRule="auto"/>
              <w:ind w:left="25" w:right="7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ДРУГИХ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44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397.1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96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958.0</w:t>
            </w:r>
          </w:p>
        </w:tc>
      </w:tr>
      <w:tr w:rsidR="004F2AD3" w:rsidRPr="004F2AD3" w:rsidTr="004F2AD3">
        <w:trPr>
          <w:trHeight w:hRule="exact" w:val="45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71" w:lineRule="auto"/>
              <w:ind w:left="25" w:right="85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696.9</w:t>
            </w:r>
          </w:p>
        </w:tc>
      </w:tr>
      <w:tr w:rsidR="004F2AD3" w:rsidRPr="004F2AD3" w:rsidTr="004F2AD3">
        <w:trPr>
          <w:trHeight w:hRule="exact" w:val="35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выравнивание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5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696.9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</w:rPr>
        <w:sectPr w:rsidR="004F2AD3" w:rsidRPr="004F2AD3" w:rsidSect="004F2AD3">
          <w:pgSz w:w="11910" w:h="16840"/>
          <w:pgMar w:top="1080" w:right="520" w:bottom="280" w:left="1680" w:header="720" w:footer="720" w:gutter="0"/>
          <w:pgNumType w:start="1"/>
          <w:cols w:space="720" w:equalWidth="0">
            <w:col w:w="9710"/>
          </w:cols>
          <w:noEndnote/>
          <w:titlePg/>
          <w:docGrid w:linePitch="326"/>
        </w:sectPr>
      </w:pPr>
    </w:p>
    <w:p w:rsidR="004F2AD3" w:rsidRPr="004F2AD3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b/>
          <w:bCs/>
          <w:sz w:val="5"/>
          <w:szCs w:val="5"/>
        </w:rPr>
      </w:pPr>
    </w:p>
    <w:tbl>
      <w:tblPr>
        <w:tblW w:w="9248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4901"/>
        <w:gridCol w:w="967"/>
        <w:gridCol w:w="944"/>
      </w:tblGrid>
      <w:tr w:rsidR="004F2AD3" w:rsidRPr="004F2AD3" w:rsidTr="002A4371">
        <w:trPr>
          <w:trHeight w:hRule="exact" w:val="55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570" w:right="566" w:firstLine="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классификации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0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Наименование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кода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доходов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147" w:right="82" w:hanging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8" w:line="270" w:lineRule="auto"/>
              <w:ind w:left="135" w:right="68" w:hanging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4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год</w:t>
            </w:r>
          </w:p>
        </w:tc>
      </w:tr>
      <w:tr w:rsidR="004F2AD3" w:rsidRPr="004F2AD3" w:rsidTr="002A4371">
        <w:trPr>
          <w:trHeight w:hRule="exact" w:val="71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70" w:lineRule="auto"/>
              <w:ind w:left="25" w:right="10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выравнивание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696.9</w:t>
            </w:r>
          </w:p>
        </w:tc>
      </w:tr>
      <w:tr w:rsidR="004F2AD3" w:rsidRPr="004F2AD3" w:rsidTr="002A4371">
        <w:trPr>
          <w:trHeight w:hRule="exact" w:val="47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3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" w:line="271" w:lineRule="auto"/>
              <w:ind w:left="25" w:right="66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3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83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907.1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3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87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261.1</w:t>
            </w:r>
          </w:p>
        </w:tc>
      </w:tr>
      <w:tr w:rsidR="004F2AD3" w:rsidRPr="004F2AD3" w:rsidTr="002A4371">
        <w:trPr>
          <w:trHeight w:hRule="exact" w:val="5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30024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4" w:line="270" w:lineRule="auto"/>
              <w:ind w:left="25" w:right="17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местным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передаваемых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5"/>
              <w:ind w:left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83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907.1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4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87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261.1</w:t>
            </w:r>
          </w:p>
        </w:tc>
      </w:tr>
      <w:tr w:rsidR="004F2AD3" w:rsidRPr="004F2AD3" w:rsidTr="002A4371">
        <w:trPr>
          <w:trHeight w:hRule="exact" w:val="70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30024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8" w:line="270" w:lineRule="auto"/>
              <w:ind w:left="25" w:right="18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4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4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передаваемых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83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907.1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87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261.1</w:t>
            </w:r>
          </w:p>
        </w:tc>
      </w:tr>
      <w:tr w:rsidR="004F2AD3" w:rsidRPr="004F2AD3" w:rsidTr="002A4371">
        <w:trPr>
          <w:trHeight w:hRule="exact" w:val="216"/>
        </w:trPr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2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12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103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197.1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 w:line="191" w:lineRule="exact"/>
              <w:ind w:left="10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107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347.0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11"/>
        <w:ind w:left="0"/>
        <w:rPr>
          <w:rFonts w:cs="Times New Roman"/>
          <w:b/>
          <w:bCs/>
          <w:sz w:val="17"/>
          <w:szCs w:val="17"/>
        </w:rPr>
      </w:pPr>
    </w:p>
    <w:p w:rsidR="004F2AD3" w:rsidRPr="004F2AD3" w:rsidRDefault="004F2AD3" w:rsidP="002A4371">
      <w:pPr>
        <w:ind w:left="709"/>
        <w:rPr>
          <w:rFonts w:ascii="Times New Roman" w:hAnsi="Times New Roman" w:cs="Times New Roman"/>
          <w:spacing w:val="-1"/>
          <w:sz w:val="26"/>
          <w:szCs w:val="26"/>
        </w:rPr>
      </w:pPr>
      <w:r w:rsidRPr="004F2AD3">
        <w:rPr>
          <w:rFonts w:ascii="Times New Roman" w:hAnsi="Times New Roman" w:cs="Times New Roman"/>
          <w:spacing w:val="-1"/>
          <w:sz w:val="26"/>
          <w:szCs w:val="26"/>
        </w:rPr>
        <w:t>Глава внутригородского муниципального</w:t>
      </w:r>
    </w:p>
    <w:p w:rsidR="004F2AD3" w:rsidRPr="002A4371" w:rsidRDefault="004F2AD3" w:rsidP="002A4371">
      <w:pPr>
        <w:ind w:left="709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образования, исполняющий полномочия</w:t>
      </w:r>
    </w:p>
    <w:p w:rsidR="004F2AD3" w:rsidRPr="002A4371" w:rsidRDefault="004F2AD3" w:rsidP="002A4371">
      <w:pPr>
        <w:ind w:left="709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председателя Совета, Глава</w:t>
      </w:r>
    </w:p>
    <w:p w:rsidR="004F2AD3" w:rsidRPr="004F2AD3" w:rsidRDefault="004F2AD3" w:rsidP="002A4371">
      <w:pPr>
        <w:ind w:left="709"/>
        <w:rPr>
          <w:rFonts w:ascii="Times New Roman" w:hAnsi="Times New Roman" w:cs="Times New Roman"/>
          <w:spacing w:val="-1"/>
          <w:sz w:val="26"/>
          <w:szCs w:val="26"/>
          <w:lang w:val="ru-RU"/>
        </w:rPr>
        <w:sectPr w:rsidR="004F2AD3" w:rsidRPr="004F2AD3">
          <w:pgSz w:w="11910" w:h="16840"/>
          <w:pgMar w:top="560" w:right="1220" w:bottom="280" w:left="1220" w:header="720" w:footer="720" w:gutter="0"/>
          <w:cols w:space="720" w:equalWidth="0">
            <w:col w:w="9470"/>
          </w:cols>
          <w:noEndnote/>
        </w:sectPr>
      </w:pP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местной администрации</w:t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  <w:t xml:space="preserve"> </w:t>
      </w:r>
      <w:r w:rsidR="002A437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           </w:t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     А.Ю.</w:t>
      </w:r>
      <w:r w:rsidRPr="004F2AD3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4F2AD3">
        <w:rPr>
          <w:rFonts w:ascii="Times New Roman" w:hAnsi="Times New Roman" w:cs="Times New Roman"/>
          <w:spacing w:val="-1"/>
          <w:sz w:val="26"/>
          <w:szCs w:val="26"/>
          <w:lang w:val="ru-RU"/>
        </w:rPr>
        <w:t>Ярусов</w:t>
      </w:r>
    </w:p>
    <w:p w:rsidR="004F2AD3" w:rsidRPr="004F2AD3" w:rsidRDefault="004F2AD3" w:rsidP="002A4371">
      <w:pPr>
        <w:pStyle w:val="a3"/>
        <w:kinsoku w:val="0"/>
        <w:overflowPunct w:val="0"/>
        <w:spacing w:before="57"/>
        <w:ind w:left="4962" w:right="-169" w:firstLine="0"/>
        <w:rPr>
          <w:rFonts w:cs="Times New Roman"/>
          <w:sz w:val="20"/>
          <w:szCs w:val="20"/>
          <w:lang w:val="ru-RU"/>
        </w:rPr>
      </w:pPr>
      <w:bookmarkStart w:id="6" w:name="+Приложение_№_3_ГАД_Доходы"/>
      <w:bookmarkStart w:id="7" w:name="Прил_2"/>
      <w:bookmarkEnd w:id="6"/>
      <w:bookmarkEnd w:id="7"/>
      <w:r w:rsidRPr="004F2AD3">
        <w:rPr>
          <w:rFonts w:cs="Times New Roman"/>
          <w:spacing w:val="-1"/>
          <w:sz w:val="20"/>
          <w:szCs w:val="20"/>
          <w:lang w:val="ru-RU"/>
        </w:rPr>
        <w:lastRenderedPageBreak/>
        <w:t>Приложение</w:t>
      </w:r>
      <w:r w:rsidRPr="004F2AD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№</w:t>
      </w:r>
      <w:r w:rsidRPr="004F2AD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3</w:t>
      </w:r>
    </w:p>
    <w:p w:rsidR="004F2AD3" w:rsidRPr="004F2AD3" w:rsidRDefault="004F2AD3" w:rsidP="002A4371">
      <w:pPr>
        <w:pStyle w:val="a3"/>
        <w:kinsoku w:val="0"/>
        <w:overflowPunct w:val="0"/>
        <w:spacing w:before="40" w:line="272" w:lineRule="auto"/>
        <w:ind w:left="4962" w:right="-169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к</w:t>
      </w:r>
      <w:r w:rsidRPr="004F2AD3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решению</w:t>
      </w:r>
      <w:r w:rsidRPr="004F2AD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Совета</w:t>
      </w:r>
      <w:r w:rsidRPr="004F2AD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Гагаринского</w:t>
      </w:r>
      <w:r w:rsidRPr="004F2AD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39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округа</w:t>
      </w:r>
      <w:r w:rsidRPr="004F2AD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5"/>
          <w:sz w:val="20"/>
          <w:szCs w:val="20"/>
          <w:lang w:val="ru-RU"/>
        </w:rPr>
        <w:t>«О</w:t>
      </w:r>
      <w:r w:rsidRPr="004F2AD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бюджете</w:t>
      </w:r>
      <w:r w:rsidRPr="004F2AD3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spacing w:val="37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образования</w:t>
      </w:r>
      <w:r w:rsidRPr="004F2AD3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города</w:t>
      </w:r>
      <w:r w:rsidRPr="004F2AD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Севастополя</w:t>
      </w:r>
      <w:r w:rsidRPr="004F2AD3">
        <w:rPr>
          <w:rFonts w:cs="Times New Roman"/>
          <w:spacing w:val="35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Гагаринский</w:t>
      </w:r>
      <w:r w:rsidRPr="004F2AD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2"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округ</w:t>
      </w:r>
      <w:r w:rsidRPr="004F2AD3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2022</w:t>
      </w:r>
      <w:r w:rsidRPr="004F2AD3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год</w:t>
      </w:r>
      <w:r w:rsidRPr="004F2AD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49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на</w:t>
      </w:r>
      <w:r w:rsidRPr="004F2AD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плановый</w:t>
      </w:r>
      <w:r w:rsidRPr="004F2AD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период</w:t>
      </w:r>
      <w:r w:rsidRPr="004F2AD3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2023</w:t>
      </w:r>
      <w:r w:rsidRPr="004F2AD3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и</w:t>
      </w:r>
      <w:r w:rsidRPr="004F2AD3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2024</w:t>
      </w:r>
      <w:r w:rsidRPr="004F2AD3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Pr="004F2AD3">
        <w:rPr>
          <w:rFonts w:cs="Times New Roman"/>
          <w:sz w:val="20"/>
          <w:szCs w:val="20"/>
          <w:lang w:val="ru-RU"/>
        </w:rPr>
        <w:t>годов</w:t>
      </w:r>
      <w:r w:rsidRPr="004F2AD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(первое</w:t>
      </w:r>
      <w:r w:rsidRPr="004F2AD3">
        <w:rPr>
          <w:rFonts w:cs="Times New Roman"/>
          <w:spacing w:val="48"/>
          <w:w w:val="102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sz w:val="20"/>
          <w:szCs w:val="20"/>
          <w:lang w:val="ru-RU"/>
        </w:rPr>
        <w:t>чтение)»</w:t>
      </w:r>
    </w:p>
    <w:p w:rsidR="004F2AD3" w:rsidRPr="004F2AD3" w:rsidRDefault="004F2AD3" w:rsidP="002A4371">
      <w:pPr>
        <w:pStyle w:val="a3"/>
        <w:tabs>
          <w:tab w:val="left" w:pos="6777"/>
        </w:tabs>
        <w:kinsoku w:val="0"/>
        <w:overflowPunct w:val="0"/>
        <w:spacing w:before="1"/>
        <w:ind w:left="4962" w:right="-169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от</w:t>
      </w:r>
      <w:r w:rsidRPr="004F2AD3">
        <w:rPr>
          <w:rFonts w:cs="Times New Roman"/>
          <w:sz w:val="20"/>
          <w:szCs w:val="20"/>
          <w:lang w:val="ru-RU"/>
        </w:rPr>
        <w:tab/>
        <w:t>№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597C65">
      <w:pPr>
        <w:pStyle w:val="a3"/>
        <w:kinsoku w:val="0"/>
        <w:overflowPunct w:val="0"/>
        <w:spacing w:line="292" w:lineRule="auto"/>
        <w:ind w:left="1276" w:right="-28" w:firstLine="0"/>
        <w:jc w:val="center"/>
        <w:rPr>
          <w:rFonts w:cs="Times New Roman"/>
          <w:sz w:val="19"/>
          <w:szCs w:val="19"/>
          <w:lang w:val="ru-RU"/>
        </w:rPr>
      </w:pP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ПЕРЕЧЕНЬ</w:t>
      </w:r>
      <w:r w:rsidRPr="004F2AD3">
        <w:rPr>
          <w:rFonts w:cs="Times New Roman"/>
          <w:b/>
          <w:bCs/>
          <w:spacing w:val="17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ГЛАВНЫХ</w:t>
      </w:r>
      <w:r w:rsidRPr="004F2AD3">
        <w:rPr>
          <w:rFonts w:cs="Times New Roman"/>
          <w:b/>
          <w:bCs/>
          <w:spacing w:val="18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АДМИНИСТРАТОРОВ</w:t>
      </w:r>
      <w:r w:rsidRPr="004F2AD3">
        <w:rPr>
          <w:rFonts w:cs="Times New Roman"/>
          <w:b/>
          <w:bCs/>
          <w:spacing w:val="1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ДОХОДОВ</w:t>
      </w:r>
      <w:r w:rsidRPr="004F2AD3">
        <w:rPr>
          <w:rFonts w:cs="Times New Roman"/>
          <w:b/>
          <w:bCs/>
          <w:spacing w:val="29"/>
          <w:w w:val="101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2"/>
          <w:sz w:val="19"/>
          <w:szCs w:val="19"/>
          <w:lang w:val="ru-RU"/>
        </w:rPr>
        <w:t>БЮДЖЕТА</w:t>
      </w:r>
      <w:r w:rsidRPr="004F2AD3">
        <w:rPr>
          <w:rFonts w:cs="Times New Roman"/>
          <w:b/>
          <w:bCs/>
          <w:spacing w:val="2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ВНУТРИГОРОДСКОГО</w:t>
      </w:r>
      <w:r w:rsidRPr="004F2AD3">
        <w:rPr>
          <w:rFonts w:cs="Times New Roman"/>
          <w:b/>
          <w:bCs/>
          <w:spacing w:val="21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МУНИЦИПАЛЬНОГО</w:t>
      </w:r>
      <w:r w:rsidRPr="004F2AD3">
        <w:rPr>
          <w:rFonts w:cs="Times New Roman"/>
          <w:b/>
          <w:bCs/>
          <w:spacing w:val="21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ОБРАЗОВАНИЯ</w:t>
      </w:r>
      <w:r w:rsidRPr="004F2AD3">
        <w:rPr>
          <w:rFonts w:cs="Times New Roman"/>
          <w:b/>
          <w:bCs/>
          <w:spacing w:val="30"/>
          <w:w w:val="101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ГОРОДА</w:t>
      </w:r>
      <w:r w:rsidRPr="004F2AD3">
        <w:rPr>
          <w:rFonts w:cs="Times New Roman"/>
          <w:b/>
          <w:bCs/>
          <w:spacing w:val="1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СЕВАСТОПОЛЯ</w:t>
      </w:r>
      <w:r w:rsidRPr="004F2AD3">
        <w:rPr>
          <w:rFonts w:cs="Times New Roman"/>
          <w:b/>
          <w:bCs/>
          <w:spacing w:val="1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ГАГАРИНСКИЙ</w:t>
      </w:r>
      <w:r w:rsidRPr="004F2AD3">
        <w:rPr>
          <w:rFonts w:cs="Times New Roman"/>
          <w:b/>
          <w:bCs/>
          <w:spacing w:val="2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МУНИЦИПАЛЬНЫЙ</w:t>
      </w:r>
      <w:r w:rsidRPr="004F2AD3">
        <w:rPr>
          <w:rFonts w:cs="Times New Roman"/>
          <w:b/>
          <w:bCs/>
          <w:spacing w:val="12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ОКРУГ</w:t>
      </w:r>
    </w:p>
    <w:p w:rsidR="004F2AD3" w:rsidRPr="004F2AD3" w:rsidRDefault="004F2AD3" w:rsidP="00597C65">
      <w:pPr>
        <w:pStyle w:val="a3"/>
        <w:kinsoku w:val="0"/>
        <w:overflowPunct w:val="0"/>
        <w:spacing w:line="213" w:lineRule="exact"/>
        <w:ind w:left="1276" w:right="-28" w:firstLine="0"/>
        <w:jc w:val="center"/>
        <w:rPr>
          <w:rFonts w:cs="Times New Roman"/>
          <w:sz w:val="19"/>
          <w:szCs w:val="19"/>
          <w:lang w:val="ru-RU"/>
        </w:rPr>
      </w:pP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на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2022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год</w:t>
      </w:r>
      <w:r w:rsidRPr="004F2AD3">
        <w:rPr>
          <w:rFonts w:cs="Times New Roman"/>
          <w:b/>
          <w:bCs/>
          <w:spacing w:val="2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и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на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плановый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период</w:t>
      </w:r>
      <w:r w:rsidRPr="004F2AD3">
        <w:rPr>
          <w:rFonts w:cs="Times New Roman"/>
          <w:b/>
          <w:bCs/>
          <w:spacing w:val="2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2023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и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2024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годов</w:t>
      </w:r>
    </w:p>
    <w:p w:rsidR="004F2AD3" w:rsidRPr="004F2AD3" w:rsidRDefault="004F2AD3" w:rsidP="004F2AD3">
      <w:pPr>
        <w:pStyle w:val="a3"/>
        <w:kinsoku w:val="0"/>
        <w:overflowPunct w:val="0"/>
        <w:spacing w:before="10"/>
        <w:ind w:left="0"/>
        <w:rPr>
          <w:rFonts w:cs="Times New Roman"/>
          <w:b/>
          <w:bCs/>
          <w:sz w:val="12"/>
          <w:szCs w:val="12"/>
          <w:lang w:val="ru-RU"/>
        </w:rPr>
      </w:pPr>
    </w:p>
    <w:tbl>
      <w:tblPr>
        <w:tblW w:w="992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12"/>
        <w:gridCol w:w="6861"/>
      </w:tblGrid>
      <w:tr w:rsidR="004F2AD3" w:rsidRPr="004F2AD3" w:rsidTr="00BA5632">
        <w:trPr>
          <w:trHeight w:hRule="exact" w:val="521"/>
        </w:trPr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0" w:lineRule="auto"/>
              <w:ind w:left="574" w:right="208" w:hanging="36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классификации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2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3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6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4F2AD3" w:rsidRPr="004F2AD3" w:rsidTr="00BA5632">
        <w:trPr>
          <w:trHeight w:hRule="exact"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админи-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стратора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6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BA5632">
        <w:trPr>
          <w:trHeight w:hRule="exact" w:val="521"/>
        </w:trPr>
        <w:tc>
          <w:tcPr>
            <w:tcW w:w="9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 w:line="268" w:lineRule="auto"/>
              <w:ind w:left="875" w:right="244" w:hanging="6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Главные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администраторы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доходов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органы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самоуправления</w:t>
            </w:r>
          </w:p>
        </w:tc>
      </w:tr>
      <w:tr w:rsidR="004F2AD3" w:rsidRPr="00002705" w:rsidTr="00BA5632">
        <w:trPr>
          <w:trHeight w:hRule="exact" w:val="5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8" w:lineRule="auto"/>
              <w:ind w:left="2600" w:right="70" w:hanging="25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  <w:t>Местная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администрация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pacing w:val="6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b/>
                <w:bCs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округ</w:t>
            </w:r>
          </w:p>
        </w:tc>
      </w:tr>
      <w:tr w:rsidR="004F2AD3" w:rsidRPr="00002705" w:rsidTr="00BA5632">
        <w:trPr>
          <w:trHeight w:hRule="exact" w:val="12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1 11 09043 03 0000 120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использования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находящегося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собственности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7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52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автономных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учреждений,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унитарных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предприятий,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том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числе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казенных)</w:t>
            </w:r>
          </w:p>
        </w:tc>
      </w:tr>
      <w:tr w:rsidR="004F2AD3" w:rsidRPr="00002705" w:rsidTr="00BA5632">
        <w:trPr>
          <w:trHeight w:hRule="exact" w:val="7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1 13 02063 03 0000 130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поступающие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порядке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расходов,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понесенных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эксплуатацией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6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BA5632">
        <w:trPr>
          <w:trHeight w:hRule="exact"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1 13 02993 03 0000 130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компенсации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затрат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3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BA5632">
        <w:trPr>
          <w:trHeight w:hRule="exact" w:val="7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4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1 16 02010 02 0000 140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Административные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штрафы,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установленные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законами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4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об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административных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правонарушениях,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5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нарушение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законов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нормативных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правовых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актов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5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002705" w:rsidTr="00BA5632">
        <w:trPr>
          <w:trHeight w:hRule="exact" w:val="12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6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1 16 07010 03 0000 140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Штрафы,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неустойки,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пени,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уплаченные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случае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просрочки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исполнения</w:t>
            </w:r>
            <w:r w:rsidRPr="004F2AD3">
              <w:rPr>
                <w:rFonts w:ascii="Times New Roman" w:hAnsi="Times New Roman" w:cs="Times New Roman"/>
                <w:spacing w:val="5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поставщиком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(подрядчиком,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исполнителем)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обязательств,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предусмотренных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</w:t>
            </w:r>
            <w:r w:rsidRPr="004F2AD3">
              <w:rPr>
                <w:rFonts w:ascii="Times New Roman" w:hAnsi="Times New Roman" w:cs="Times New Roman"/>
                <w:spacing w:val="1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контрактом,</w:t>
            </w:r>
            <w:r w:rsidRPr="004F2AD3">
              <w:rPr>
                <w:rFonts w:ascii="Times New Roman" w:hAnsi="Times New Roman" w:cs="Times New Roman"/>
                <w:spacing w:val="1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заключенным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органом,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казенным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учреждением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(муниципальным)</w:t>
            </w:r>
          </w:p>
        </w:tc>
      </w:tr>
      <w:tr w:rsidR="004F2AD3" w:rsidRPr="00002705" w:rsidTr="00BA5632">
        <w:trPr>
          <w:trHeight w:hRule="exact" w:val="11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1 16 07090 03 0000 140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Иные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штрафы,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неустойки,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пени,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уплаченные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законом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или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договором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случае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неисполнения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или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ненадлежащего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исполнения</w:t>
            </w:r>
            <w:r w:rsidRPr="004F2AD3">
              <w:rPr>
                <w:rFonts w:ascii="Times New Roman" w:hAnsi="Times New Roman" w:cs="Times New Roman"/>
                <w:spacing w:val="4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обязательств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перед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органом,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(муниципальным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казенным</w:t>
            </w:r>
            <w:r w:rsidRPr="004F2AD3">
              <w:rPr>
                <w:rFonts w:ascii="Times New Roman" w:hAnsi="Times New Roman" w:cs="Times New Roman"/>
                <w:spacing w:val="6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учреждением)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BA5632">
        <w:trPr>
          <w:trHeight w:hRule="exact" w:val="1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5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66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1 16 10030 03 0000 140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Платежи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искам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ущерба,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платежи,</w:t>
            </w:r>
            <w:r w:rsidRPr="004F2AD3">
              <w:rPr>
                <w:rFonts w:ascii="Times New Roman" w:hAnsi="Times New Roman" w:cs="Times New Roman"/>
                <w:spacing w:val="34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уплачиваемые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добровольном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возмещении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причиненного</w:t>
            </w:r>
            <w:r w:rsidRPr="004F2AD3">
              <w:rPr>
                <w:rFonts w:ascii="Times New Roman" w:hAnsi="Times New Roman" w:cs="Times New Roman"/>
                <w:spacing w:val="8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муниципальному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имуществу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имущества,</w:t>
            </w:r>
            <w:r w:rsidRPr="004F2AD3">
              <w:rPr>
                <w:rFonts w:ascii="Times New Roman" w:hAnsi="Times New Roman" w:cs="Times New Roman"/>
                <w:spacing w:val="6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закрепленного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бюджетными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(автономными)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унитарными</w:t>
            </w:r>
            <w:r w:rsidRPr="004F2AD3">
              <w:rPr>
                <w:rFonts w:ascii="Times New Roman" w:hAnsi="Times New Roman" w:cs="Times New Roman"/>
                <w:spacing w:val="1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предприятиями)</w:t>
            </w:r>
          </w:p>
        </w:tc>
      </w:tr>
      <w:tr w:rsidR="004F2AD3" w:rsidRPr="00002705" w:rsidTr="00BA5632">
        <w:trPr>
          <w:trHeight w:hRule="exact" w:val="9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6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7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1 16 10031 03 0000 140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возникновении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страховых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случаев,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когда</w:t>
            </w:r>
            <w:r w:rsidRPr="004F2AD3">
              <w:rPr>
                <w:rFonts w:ascii="Times New Roman" w:hAnsi="Times New Roman" w:cs="Times New Roman"/>
                <w:spacing w:val="6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выгодоприобретателями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выступают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получатели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  <w:lang w:val="ru-RU"/>
        </w:rPr>
        <w:sectPr w:rsidR="004F2AD3" w:rsidRPr="004F2AD3" w:rsidSect="004F2AD3">
          <w:pgSz w:w="11910" w:h="16840"/>
          <w:pgMar w:top="560" w:right="1220" w:bottom="280" w:left="1220" w:header="720" w:footer="720" w:gutter="0"/>
          <w:pgNumType w:start="1"/>
          <w:cols w:space="720" w:equalWidth="0">
            <w:col w:w="9470"/>
          </w:cols>
          <w:noEndnote/>
          <w:titlePg/>
          <w:docGrid w:linePitch="326"/>
        </w:sectPr>
      </w:pPr>
    </w:p>
    <w:p w:rsidR="004F2AD3" w:rsidRPr="004F2AD3" w:rsidRDefault="004F2AD3" w:rsidP="004F2AD3">
      <w:pPr>
        <w:pStyle w:val="a3"/>
        <w:kinsoku w:val="0"/>
        <w:overflowPunct w:val="0"/>
        <w:spacing w:before="4"/>
        <w:ind w:left="0"/>
        <w:rPr>
          <w:rFonts w:cs="Times New Roman"/>
          <w:sz w:val="5"/>
          <w:szCs w:val="5"/>
          <w:lang w:val="ru-RU"/>
        </w:rPr>
      </w:pPr>
    </w:p>
    <w:tbl>
      <w:tblPr>
        <w:tblW w:w="996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266"/>
        <w:gridCol w:w="6861"/>
      </w:tblGrid>
      <w:tr w:rsidR="004F2AD3" w:rsidRPr="004F2AD3" w:rsidTr="004F2AD3">
        <w:trPr>
          <w:trHeight w:hRule="exact" w:val="521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0" w:lineRule="auto"/>
              <w:ind w:left="575" w:right="208" w:hanging="36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классификации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2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3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6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4F2AD3" w:rsidRPr="004F2AD3" w:rsidTr="004F2AD3">
        <w:trPr>
          <w:trHeight w:hRule="exact" w:val="91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админи-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стратора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6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100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1 16 10032 03 0000 140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Прочее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ущерба,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причиненного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муниципальному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имуществу</w:t>
            </w:r>
            <w:r w:rsidRPr="004F2AD3">
              <w:rPr>
                <w:rFonts w:ascii="Times New Roman" w:hAnsi="Times New Roman" w:cs="Times New Roman"/>
                <w:spacing w:val="7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имущества,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закрепленного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22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муниципальными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бюджетными</w:t>
            </w:r>
            <w:r w:rsidRPr="004F2AD3">
              <w:rPr>
                <w:rFonts w:ascii="Times New Roman" w:hAnsi="Times New Roman" w:cs="Times New Roman"/>
                <w:spacing w:val="1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(автономными)</w:t>
            </w:r>
            <w:r w:rsidRPr="004F2AD3">
              <w:rPr>
                <w:rFonts w:ascii="Times New Roman" w:hAnsi="Times New Roman" w:cs="Times New Roman"/>
                <w:spacing w:val="1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унитарными</w:t>
            </w:r>
            <w:r w:rsidRPr="004F2AD3">
              <w:rPr>
                <w:rFonts w:ascii="Times New Roman" w:hAnsi="Times New Roman" w:cs="Times New Roman"/>
                <w:spacing w:val="2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предприятиями)</w:t>
            </w:r>
          </w:p>
        </w:tc>
      </w:tr>
      <w:tr w:rsidR="004F2AD3" w:rsidRPr="00002705" w:rsidTr="004F2AD3">
        <w:trPr>
          <w:trHeight w:hRule="exact" w:val="226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9"/>
                <w:szCs w:val="2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1 16 10061 03 0000 140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убытков,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причиненных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уклонением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заключения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органом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2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(муниципальным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казенным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учреждением)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контракта,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6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иные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средства,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подлежащие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зачислению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5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нарушение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законодательства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5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контрактной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системе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закупок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работ,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нужд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44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контракта,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финансируемого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54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дорожного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фонда)</w:t>
            </w:r>
          </w:p>
        </w:tc>
      </w:tr>
      <w:tr w:rsidR="004F2AD3" w:rsidRPr="00002705" w:rsidTr="004F2AD3">
        <w:trPr>
          <w:trHeight w:hRule="exact" w:val="155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1 16 10081 03 0000 140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расторжении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5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контракта,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заключенного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органом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6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(муниципальным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казенным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учреждением),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односторонним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отказом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исполнителя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(подрядчика)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его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исполнения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контракта,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финансируемого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54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дорожного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фонда)</w:t>
            </w:r>
          </w:p>
        </w:tc>
      </w:tr>
      <w:tr w:rsidR="004F2AD3" w:rsidRPr="00002705" w:rsidTr="004F2AD3">
        <w:trPr>
          <w:trHeight w:hRule="exact" w:val="98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1 16 10100 03 0000 140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взыскания,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налагаемые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возмещение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ущерба,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причиненного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результате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незаконного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или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нецелевого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использования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бюджетных</w:t>
            </w:r>
            <w:r w:rsidRPr="004F2AD3">
              <w:rPr>
                <w:rFonts w:ascii="Times New Roman" w:hAnsi="Times New Roman" w:cs="Times New Roman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части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4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значения)</w:t>
            </w:r>
          </w:p>
        </w:tc>
      </w:tr>
      <w:tr w:rsidR="004F2AD3" w:rsidRPr="00002705" w:rsidTr="004F2AD3">
        <w:trPr>
          <w:trHeight w:hRule="exact" w:val="10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взысканий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(штрафов),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поступающие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погашения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задолженности,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образовавшейся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января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2020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года,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подлежащие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зачислению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нормативам,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действующим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r w:rsidRPr="004F2AD3">
              <w:rPr>
                <w:rFonts w:ascii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января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2020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года</w:t>
            </w:r>
          </w:p>
        </w:tc>
      </w:tr>
      <w:tr w:rsidR="004F2AD3" w:rsidRPr="00002705" w:rsidTr="004F2AD3">
        <w:trPr>
          <w:trHeight w:hRule="exact" w:val="68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1 17 01030 03 0000 180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Невыясненные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зачисляемые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32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5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1 17 05030 03 0000 180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неналоговые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5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59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2 02 15001 03 0000 150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Дотации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5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выравнивание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обеспеченности</w:t>
            </w:r>
          </w:p>
        </w:tc>
      </w:tr>
      <w:tr w:rsidR="004F2AD3" w:rsidRPr="00002705" w:rsidTr="004F2AD3">
        <w:trPr>
          <w:trHeight w:hRule="exact" w:val="55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2 02 29998 03 0000 150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Субсидия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финансовое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отдельных</w:t>
            </w:r>
            <w:r w:rsidRPr="004F2AD3">
              <w:rPr>
                <w:rFonts w:ascii="Times New Roman" w:hAnsi="Times New Roman" w:cs="Times New Roman"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полномочий</w:t>
            </w:r>
          </w:p>
        </w:tc>
      </w:tr>
      <w:tr w:rsidR="004F2AD3" w:rsidRPr="00002705" w:rsidTr="004F2AD3">
        <w:trPr>
          <w:trHeight w:hRule="exact" w:val="77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2 02 30024 03 0000 150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передаваемых</w:t>
            </w:r>
            <w:r w:rsidRPr="004F2AD3">
              <w:rPr>
                <w:rFonts w:ascii="Times New Roman" w:hAnsi="Times New Roman" w:cs="Times New Roman"/>
                <w:spacing w:val="5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полномочий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4F2AD3" w:rsidTr="004F2AD3">
        <w:trPr>
          <w:trHeight w:hRule="exact" w:val="73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2 02 49999 03 0000 150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межбюджетные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трансферты,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передаваемые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бюджетам</w:t>
            </w:r>
            <w:r w:rsidRPr="004F2AD3">
              <w:rPr>
                <w:rFonts w:ascii="Times New Roman" w:hAnsi="Times New Roman" w:cs="Times New Roman"/>
                <w:spacing w:val="2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217" w:lineRule="exact"/>
              <w:ind w:left="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</w:rPr>
              <w:t>значения</w:t>
            </w:r>
          </w:p>
        </w:tc>
      </w:tr>
      <w:tr w:rsidR="004F2AD3" w:rsidRPr="00002705" w:rsidTr="004F2AD3">
        <w:trPr>
          <w:trHeight w:hRule="exact" w:val="88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4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2 03 03020 03 0000 150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пожертвований,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предоставляемых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1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организациями</w:t>
            </w:r>
            <w:r w:rsidRPr="004F2AD3">
              <w:rPr>
                <w:rFonts w:ascii="Times New Roman" w:hAnsi="Times New Roman" w:cs="Times New Roman"/>
                <w:spacing w:val="1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получателям</w:t>
            </w:r>
            <w:r w:rsidRPr="004F2AD3">
              <w:rPr>
                <w:rFonts w:ascii="Times New Roman" w:hAnsi="Times New Roman" w:cs="Times New Roman"/>
                <w:spacing w:val="7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103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8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8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2 04 03020 03 0000 150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пожертвований,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предоставляемых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негосударственными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организациями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получателям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7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  <w:lang w:val="ru-RU"/>
        </w:rPr>
        <w:sectPr w:rsidR="004F2AD3" w:rsidRPr="004F2AD3">
          <w:pgSz w:w="11910" w:h="16840"/>
          <w:pgMar w:top="500" w:right="1220" w:bottom="0" w:left="1220" w:header="720" w:footer="720" w:gutter="0"/>
          <w:cols w:space="720"/>
          <w:noEndnote/>
        </w:sectPr>
      </w:pPr>
    </w:p>
    <w:p w:rsidR="004F2AD3" w:rsidRPr="004F2AD3" w:rsidRDefault="004F2AD3" w:rsidP="004F2AD3">
      <w:pPr>
        <w:pStyle w:val="a3"/>
        <w:kinsoku w:val="0"/>
        <w:overflowPunct w:val="0"/>
        <w:spacing w:before="4"/>
        <w:ind w:left="0"/>
        <w:rPr>
          <w:rFonts w:cs="Times New Roman"/>
          <w:sz w:val="5"/>
          <w:szCs w:val="5"/>
          <w:lang w:val="ru-RU"/>
        </w:rPr>
      </w:pPr>
    </w:p>
    <w:tbl>
      <w:tblPr>
        <w:tblW w:w="996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266"/>
        <w:gridCol w:w="6861"/>
      </w:tblGrid>
      <w:tr w:rsidR="004F2AD3" w:rsidRPr="004F2AD3" w:rsidTr="004F2AD3">
        <w:trPr>
          <w:trHeight w:hRule="exact" w:val="521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0" w:lineRule="auto"/>
              <w:ind w:left="575" w:right="208" w:hanging="36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классификации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2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3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6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4F2AD3" w:rsidRPr="004F2AD3" w:rsidTr="004F2AD3">
        <w:trPr>
          <w:trHeight w:hRule="exact" w:val="91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админи-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стратора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6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406"/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74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2 04 03099 03 0000 150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негосударственных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организаций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8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2 07 03010 03 0000 150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пожертвований,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предоставляемых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лицами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получателям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50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6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7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2 07 03020 03 0000 150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безвозмездные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поступления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4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002705" w:rsidTr="004F2AD3">
        <w:trPr>
          <w:trHeight w:hRule="exact" w:val="156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2 08 03000 03 0000 150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Перечисления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4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4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значения)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осуществления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возврата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(зачета)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излишне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уплаченных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или</w:t>
            </w:r>
            <w:r w:rsidRPr="004F2AD3">
              <w:rPr>
                <w:rFonts w:ascii="Times New Roman" w:hAnsi="Times New Roman" w:cs="Times New Roman"/>
                <w:spacing w:val="4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излишне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взысканных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сумм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сборов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платежей,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2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сумм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процентов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несвоевременное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такого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возврата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7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процентов,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начисленных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излишне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взысканные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суммы</w:t>
            </w:r>
          </w:p>
        </w:tc>
      </w:tr>
      <w:tr w:rsidR="004F2AD3" w:rsidRPr="00002705" w:rsidTr="004F2AD3">
        <w:trPr>
          <w:trHeight w:hRule="exact" w:val="899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2 19 00000 03 0000 150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Возврат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субсидий,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субвенций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межбюджетных</w:t>
            </w:r>
            <w:r w:rsidRPr="004F2AD3">
              <w:rPr>
                <w:rFonts w:ascii="Times New Roman" w:hAnsi="Times New Roman" w:cs="Times New Roman"/>
                <w:spacing w:val="4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трансфертов,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имеющих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целевое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назначение,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прошлых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лет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4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  <w:tr w:rsidR="004F2AD3" w:rsidRPr="004F2AD3" w:rsidTr="004F2AD3">
        <w:trPr>
          <w:trHeight w:hRule="exact" w:val="708"/>
        </w:trPr>
        <w:tc>
          <w:tcPr>
            <w:tcW w:w="9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8" w:lineRule="auto"/>
              <w:ind w:left="248" w:right="244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Главные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администраторы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доходов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органы</w:t>
            </w:r>
            <w:r w:rsidRPr="004F2AD3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ru-RU"/>
              </w:rPr>
              <w:t>Российской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Федерации</w:t>
            </w:r>
          </w:p>
        </w:tc>
      </w:tr>
      <w:tr w:rsidR="004F2AD3" w:rsidRPr="004F2AD3" w:rsidTr="004F2AD3">
        <w:trPr>
          <w:trHeight w:hRule="exact" w:val="33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5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Федеральная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налоговая</w:t>
            </w:r>
            <w:r w:rsidRPr="004F2AD3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служба</w:t>
            </w:r>
          </w:p>
        </w:tc>
      </w:tr>
      <w:tr w:rsidR="004F2AD3" w:rsidRPr="00002705" w:rsidTr="004F2AD3">
        <w:trPr>
          <w:trHeight w:hRule="exact" w:val="11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источником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является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налоговый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агент,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исключением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отношении</w:t>
            </w:r>
            <w:r w:rsidRPr="004F2AD3">
              <w:rPr>
                <w:rFonts w:ascii="Times New Roman" w:hAnsi="Times New Roman" w:cs="Times New Roman"/>
                <w:spacing w:val="4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которых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исчисление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уплата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осуществляются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1"/>
                <w:sz w:val="19"/>
                <w:szCs w:val="19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5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статьями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227,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002705" w:rsidTr="004F2AD3">
        <w:trPr>
          <w:trHeight w:hRule="exact" w:val="14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2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осуществления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42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зарегистрированными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качестве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индивидуальных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предпринимателей,</w:t>
            </w:r>
            <w:r w:rsidRPr="004F2AD3">
              <w:rPr>
                <w:rFonts w:ascii="Times New Roman" w:hAnsi="Times New Roman" w:cs="Times New Roman"/>
                <w:spacing w:val="30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нотариусов,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практикой,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адвокатов,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учредивших</w:t>
            </w:r>
            <w:r w:rsidRPr="004F2AD3">
              <w:rPr>
                <w:rFonts w:ascii="Times New Roman" w:hAnsi="Times New Roman" w:cs="Times New Roman"/>
                <w:spacing w:val="5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адвокатские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кабинеты,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других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занимающихся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частной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практикой</w:t>
            </w:r>
            <w:r w:rsidRPr="004F2AD3">
              <w:rPr>
                <w:rFonts w:ascii="Times New Roman" w:hAnsi="Times New Roman" w:cs="Times New Roman"/>
                <w:spacing w:val="36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227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5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002705" w:rsidTr="004F2AD3">
        <w:trPr>
          <w:trHeight w:hRule="exact" w:val="56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2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лицами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228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57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002705" w:rsidTr="004F2AD3">
        <w:trPr>
          <w:trHeight w:hRule="exact" w:val="131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0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доходы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виде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фиксированных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авансовых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платежей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доходов,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полученных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физическими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лицами,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являющимися</w:t>
            </w:r>
            <w:r w:rsidRPr="004F2AD3">
              <w:rPr>
                <w:rFonts w:ascii="Times New Roman" w:hAnsi="Times New Roman" w:cs="Times New Roman"/>
                <w:spacing w:val="2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иностранными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гражданами,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осуществляющими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трудовую</w:t>
            </w:r>
            <w:r w:rsidRPr="004F2AD3">
              <w:rPr>
                <w:rFonts w:ascii="Times New Roman" w:hAnsi="Times New Roman" w:cs="Times New Roman"/>
                <w:spacing w:val="1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деятельность</w:t>
            </w:r>
            <w:r w:rsidRPr="004F2AD3">
              <w:rPr>
                <w:rFonts w:ascii="Times New Roman" w:hAnsi="Times New Roman" w:cs="Times New Roman"/>
                <w:spacing w:val="7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найму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основании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патента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соответствии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</w:t>
            </w:r>
            <w:r w:rsidRPr="004F2AD3">
              <w:rPr>
                <w:rFonts w:ascii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статьей</w:t>
            </w:r>
            <w:r w:rsidRPr="004F2AD3">
              <w:rPr>
                <w:rFonts w:ascii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227.1</w:t>
            </w:r>
            <w:r w:rsidRPr="004F2AD3">
              <w:rPr>
                <w:rFonts w:ascii="Times New Roman" w:hAnsi="Times New Roman" w:cs="Times New Roman"/>
                <w:spacing w:val="38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Налогового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кодекса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Федерации</w:t>
            </w:r>
          </w:p>
        </w:tc>
      </w:tr>
      <w:tr w:rsidR="004F2AD3" w:rsidRPr="00002705" w:rsidTr="004F2AD3">
        <w:trPr>
          <w:trHeight w:hRule="exact" w:val="53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1 05 04030 02 0000 110</w:t>
            </w:r>
          </w:p>
        </w:tc>
        <w:tc>
          <w:tcPr>
            <w:tcW w:w="6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Налог,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взимаемый</w:t>
            </w:r>
            <w:r w:rsidRPr="004F2AD3">
              <w:rPr>
                <w:rFonts w:ascii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связи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применением</w:t>
            </w:r>
            <w:r w:rsidRPr="004F2AD3">
              <w:rPr>
                <w:rFonts w:ascii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патентной</w:t>
            </w:r>
            <w:r w:rsidRPr="004F2AD3">
              <w:rPr>
                <w:rFonts w:ascii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системы</w:t>
            </w:r>
            <w:r w:rsidRPr="004F2AD3">
              <w:rPr>
                <w:rFonts w:ascii="Times New Roman" w:hAnsi="Times New Roman" w:cs="Times New Roman"/>
                <w:spacing w:val="42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налогообложения,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зачисляемый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бюджеты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45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2A4371">
      <w:pPr>
        <w:pStyle w:val="a3"/>
        <w:kinsoku w:val="0"/>
        <w:overflowPunct w:val="0"/>
        <w:ind w:left="0" w:firstLine="0"/>
        <w:rPr>
          <w:rFonts w:cs="Times New Roman"/>
          <w:spacing w:val="26"/>
          <w:sz w:val="26"/>
          <w:szCs w:val="26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</w:t>
      </w:r>
      <w:r w:rsidRPr="004F2AD3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4F2AD3">
        <w:rPr>
          <w:rFonts w:cs="Times New Roman"/>
          <w:spacing w:val="-1"/>
          <w:sz w:val="26"/>
          <w:szCs w:val="26"/>
          <w:lang w:val="ru-RU"/>
        </w:rPr>
        <w:t>внутригородского</w:t>
      </w:r>
      <w:r w:rsidRPr="004F2AD3">
        <w:rPr>
          <w:rFonts w:cs="Times New Roman"/>
          <w:sz w:val="26"/>
          <w:szCs w:val="26"/>
          <w:lang w:val="ru-RU"/>
        </w:rPr>
        <w:t xml:space="preserve"> </w:t>
      </w:r>
      <w:r w:rsidRPr="004F2AD3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4F2AD3">
        <w:rPr>
          <w:rFonts w:cs="Times New Roman"/>
          <w:spacing w:val="26"/>
          <w:sz w:val="26"/>
          <w:szCs w:val="26"/>
          <w:lang w:val="ru-RU"/>
        </w:rPr>
        <w:t xml:space="preserve"> </w:t>
      </w:r>
    </w:p>
    <w:p w:rsidR="004F2AD3" w:rsidRPr="004F2AD3" w:rsidRDefault="004F2AD3" w:rsidP="002A4371">
      <w:pPr>
        <w:pStyle w:val="a3"/>
        <w:kinsoku w:val="0"/>
        <w:overflowPunct w:val="0"/>
        <w:ind w:left="0" w:firstLine="0"/>
        <w:rPr>
          <w:rFonts w:cs="Times New Roman"/>
          <w:spacing w:val="38"/>
          <w:sz w:val="26"/>
          <w:szCs w:val="26"/>
          <w:lang w:val="ru-RU"/>
        </w:rPr>
      </w:pPr>
      <w:r w:rsidRPr="004F2AD3">
        <w:rPr>
          <w:rFonts w:cs="Times New Roman"/>
          <w:spacing w:val="-1"/>
          <w:sz w:val="26"/>
          <w:szCs w:val="26"/>
          <w:lang w:val="ru-RU"/>
        </w:rPr>
        <w:t>образования, исполняющий полномочия</w:t>
      </w:r>
      <w:r w:rsidRPr="004F2AD3">
        <w:rPr>
          <w:rFonts w:cs="Times New Roman"/>
          <w:spacing w:val="38"/>
          <w:sz w:val="26"/>
          <w:szCs w:val="26"/>
          <w:lang w:val="ru-RU"/>
        </w:rPr>
        <w:t xml:space="preserve"> </w:t>
      </w:r>
    </w:p>
    <w:p w:rsidR="004F2AD3" w:rsidRPr="004F2AD3" w:rsidRDefault="004F2AD3" w:rsidP="002A4371">
      <w:pPr>
        <w:pStyle w:val="a3"/>
        <w:kinsoku w:val="0"/>
        <w:overflowPunct w:val="0"/>
        <w:ind w:left="0" w:firstLine="0"/>
        <w:rPr>
          <w:rFonts w:cs="Times New Roman"/>
          <w:sz w:val="26"/>
          <w:szCs w:val="26"/>
          <w:lang w:val="ru-RU"/>
        </w:rPr>
      </w:pPr>
      <w:r w:rsidRPr="004F2AD3">
        <w:rPr>
          <w:rFonts w:cs="Times New Roman"/>
          <w:spacing w:val="-1"/>
          <w:sz w:val="26"/>
          <w:szCs w:val="26"/>
          <w:lang w:val="ru-RU"/>
        </w:rPr>
        <w:t>председателя Совета,</w:t>
      </w:r>
      <w:r w:rsidRPr="004F2AD3">
        <w:rPr>
          <w:rFonts w:cs="Times New Roman"/>
          <w:sz w:val="26"/>
          <w:szCs w:val="26"/>
          <w:lang w:val="ru-RU"/>
        </w:rPr>
        <w:t xml:space="preserve"> </w:t>
      </w:r>
    </w:p>
    <w:p w:rsidR="004F2AD3" w:rsidRPr="004F2AD3" w:rsidRDefault="004F2AD3" w:rsidP="002A4371">
      <w:pPr>
        <w:pStyle w:val="a3"/>
        <w:kinsoku w:val="0"/>
        <w:overflowPunct w:val="0"/>
        <w:ind w:left="0" w:firstLine="0"/>
        <w:rPr>
          <w:rFonts w:cs="Times New Roman"/>
          <w:spacing w:val="-1"/>
          <w:sz w:val="26"/>
          <w:szCs w:val="26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</w:t>
      </w:r>
      <w:r w:rsidRPr="004F2AD3">
        <w:rPr>
          <w:rFonts w:cs="Times New Roman"/>
          <w:spacing w:val="-1"/>
          <w:sz w:val="26"/>
          <w:szCs w:val="26"/>
          <w:lang w:val="ru-RU"/>
        </w:rPr>
        <w:t xml:space="preserve"> местной администрации </w:t>
      </w:r>
      <w:r w:rsidRPr="004F2AD3">
        <w:rPr>
          <w:rFonts w:cs="Times New Roman"/>
          <w:spacing w:val="-1"/>
          <w:sz w:val="26"/>
          <w:szCs w:val="26"/>
          <w:lang w:val="ru-RU"/>
        </w:rPr>
        <w:tab/>
      </w:r>
      <w:r w:rsidRPr="004F2AD3">
        <w:rPr>
          <w:rFonts w:cs="Times New Roman"/>
          <w:spacing w:val="-1"/>
          <w:sz w:val="26"/>
          <w:szCs w:val="26"/>
          <w:lang w:val="ru-RU"/>
        </w:rPr>
        <w:tab/>
      </w:r>
      <w:r w:rsidRPr="004F2AD3">
        <w:rPr>
          <w:rFonts w:cs="Times New Roman"/>
          <w:spacing w:val="-1"/>
          <w:sz w:val="26"/>
          <w:szCs w:val="26"/>
          <w:lang w:val="ru-RU"/>
        </w:rPr>
        <w:tab/>
        <w:t xml:space="preserve">                              А.Ю.</w:t>
      </w:r>
      <w:r w:rsidRPr="004F2AD3">
        <w:rPr>
          <w:rFonts w:cs="Times New Roman"/>
          <w:sz w:val="26"/>
          <w:szCs w:val="26"/>
          <w:lang w:val="ru-RU"/>
        </w:rPr>
        <w:t xml:space="preserve"> </w:t>
      </w:r>
      <w:r w:rsidRPr="004F2AD3">
        <w:rPr>
          <w:rFonts w:cs="Times New Roman"/>
          <w:spacing w:val="-1"/>
          <w:sz w:val="26"/>
          <w:szCs w:val="26"/>
          <w:lang w:val="ru-RU"/>
        </w:rPr>
        <w:t>Ярусов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6"/>
          <w:szCs w:val="26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  <w:sectPr w:rsidR="004F2AD3" w:rsidRPr="004F2AD3">
          <w:pgSz w:w="11910" w:h="16840"/>
          <w:pgMar w:top="500" w:right="1220" w:bottom="280" w:left="1220" w:header="720" w:footer="720" w:gutter="0"/>
          <w:cols w:space="720"/>
          <w:noEndnote/>
        </w:sectPr>
      </w:pP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bookmarkStart w:id="8" w:name="+Приложение_№_4_Распределение_БА_2022_г."/>
      <w:bookmarkStart w:id="9" w:name="прил_4"/>
      <w:bookmarkEnd w:id="8"/>
      <w:bookmarkEnd w:id="9"/>
      <w:r w:rsidRPr="004F2AD3">
        <w:rPr>
          <w:sz w:val="20"/>
          <w:szCs w:val="20"/>
        </w:rPr>
        <w:lastRenderedPageBreak/>
        <w:t>Приложение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№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4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8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решению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Совета</w:t>
      </w:r>
      <w:r w:rsidRPr="004F2AD3">
        <w:rPr>
          <w:spacing w:val="8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Гагаринского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23"/>
          <w:w w:val="101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округа</w:t>
      </w:r>
      <w:r w:rsidRPr="004F2AD3">
        <w:rPr>
          <w:spacing w:val="17"/>
          <w:sz w:val="20"/>
          <w:szCs w:val="20"/>
        </w:rPr>
        <w:t xml:space="preserve"> </w:t>
      </w:r>
      <w:r w:rsidRPr="004F2AD3">
        <w:rPr>
          <w:spacing w:val="-3"/>
          <w:sz w:val="20"/>
          <w:szCs w:val="20"/>
        </w:rPr>
        <w:t>«О</w:t>
      </w:r>
      <w:r w:rsidRPr="004F2AD3">
        <w:rPr>
          <w:spacing w:val="17"/>
          <w:sz w:val="20"/>
          <w:szCs w:val="20"/>
        </w:rPr>
        <w:t xml:space="preserve"> </w:t>
      </w:r>
      <w:r w:rsidRPr="004F2AD3">
        <w:rPr>
          <w:sz w:val="20"/>
          <w:szCs w:val="20"/>
        </w:rPr>
        <w:t>бюджете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внутригородского</w:t>
      </w:r>
      <w:r w:rsidRPr="004F2AD3">
        <w:rPr>
          <w:spacing w:val="51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19"/>
          <w:sz w:val="20"/>
          <w:szCs w:val="20"/>
        </w:rPr>
        <w:t xml:space="preserve"> </w:t>
      </w:r>
      <w:r w:rsidRPr="004F2AD3">
        <w:rPr>
          <w:sz w:val="20"/>
          <w:szCs w:val="20"/>
        </w:rPr>
        <w:t>образования</w:t>
      </w:r>
      <w:r w:rsidRPr="004F2AD3">
        <w:rPr>
          <w:spacing w:val="22"/>
          <w:sz w:val="20"/>
          <w:szCs w:val="20"/>
        </w:rPr>
        <w:t xml:space="preserve"> </w:t>
      </w:r>
      <w:r w:rsidRPr="004F2AD3">
        <w:rPr>
          <w:sz w:val="20"/>
          <w:szCs w:val="20"/>
        </w:rPr>
        <w:t>города</w:t>
      </w:r>
      <w:r w:rsidRPr="004F2AD3">
        <w:rPr>
          <w:spacing w:val="23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Севастополя</w:t>
      </w:r>
      <w:r w:rsidRPr="004F2AD3">
        <w:rPr>
          <w:spacing w:val="29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Гагаринский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муниципальный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округ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2022</w:t>
      </w:r>
      <w:r w:rsidRPr="004F2AD3">
        <w:rPr>
          <w:spacing w:val="11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30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4"/>
          <w:sz w:val="20"/>
          <w:szCs w:val="20"/>
        </w:rPr>
        <w:t xml:space="preserve"> </w:t>
      </w:r>
      <w:r w:rsidRPr="004F2AD3">
        <w:rPr>
          <w:sz w:val="20"/>
          <w:szCs w:val="20"/>
        </w:rPr>
        <w:t>плановый</w:t>
      </w:r>
      <w:r w:rsidRPr="004F2AD3">
        <w:rPr>
          <w:spacing w:val="3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период</w:t>
      </w:r>
      <w:r w:rsidRPr="004F2AD3">
        <w:rPr>
          <w:spacing w:val="5"/>
          <w:sz w:val="20"/>
          <w:szCs w:val="20"/>
        </w:rPr>
        <w:t xml:space="preserve"> </w:t>
      </w:r>
      <w:r w:rsidRPr="004F2AD3">
        <w:rPr>
          <w:sz w:val="20"/>
          <w:szCs w:val="20"/>
        </w:rPr>
        <w:t>2023</w:t>
      </w:r>
      <w:r w:rsidRPr="004F2AD3">
        <w:rPr>
          <w:spacing w:val="4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3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4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годов (первое</w:t>
      </w:r>
      <w:r w:rsidRPr="004F2AD3">
        <w:rPr>
          <w:spacing w:val="8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чтение)»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spacing w:val="-2"/>
          <w:sz w:val="20"/>
          <w:szCs w:val="20"/>
        </w:rPr>
        <w:t>от</w:t>
      </w:r>
      <w:r w:rsidRPr="004F2AD3">
        <w:rPr>
          <w:spacing w:val="-2"/>
          <w:sz w:val="20"/>
          <w:szCs w:val="20"/>
        </w:rPr>
        <w:tab/>
      </w:r>
      <w:r w:rsidR="002A4371">
        <w:rPr>
          <w:spacing w:val="-2"/>
          <w:sz w:val="20"/>
          <w:szCs w:val="20"/>
        </w:rPr>
        <w:tab/>
      </w:r>
      <w:r w:rsidRPr="004F2AD3">
        <w:rPr>
          <w:sz w:val="20"/>
          <w:szCs w:val="20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27"/>
          <w:szCs w:val="27"/>
          <w:lang w:val="ru-RU"/>
        </w:rPr>
      </w:pPr>
    </w:p>
    <w:p w:rsidR="004F2AD3" w:rsidRPr="004F2AD3" w:rsidRDefault="004F2AD3" w:rsidP="002A4371">
      <w:pPr>
        <w:pStyle w:val="a3"/>
        <w:kinsoku w:val="0"/>
        <w:overflowPunct w:val="0"/>
        <w:spacing w:before="82" w:line="269" w:lineRule="auto"/>
        <w:ind w:left="0" w:right="12" w:firstLine="0"/>
        <w:jc w:val="center"/>
        <w:rPr>
          <w:rFonts w:cs="Times New Roman"/>
          <w:sz w:val="16"/>
          <w:szCs w:val="16"/>
          <w:lang w:val="ru-RU"/>
        </w:rPr>
      </w:pP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РАСПРЕДЕЛЕНИЕ</w:t>
      </w:r>
      <w:r w:rsidRPr="004F2AD3">
        <w:rPr>
          <w:rFonts w:cs="Times New Roman"/>
          <w:b/>
          <w:bCs/>
          <w:spacing w:val="21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БЮДЖЕТНЫХ</w:t>
      </w:r>
      <w:r w:rsidRPr="004F2AD3">
        <w:rPr>
          <w:rFonts w:cs="Times New Roman"/>
          <w:b/>
          <w:bCs/>
          <w:spacing w:val="23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АССИГНОВАНИЙ</w:t>
      </w:r>
      <w:r w:rsidRPr="004F2AD3">
        <w:rPr>
          <w:rFonts w:cs="Times New Roman"/>
          <w:b/>
          <w:bCs/>
          <w:spacing w:val="2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ПО</w:t>
      </w:r>
      <w:r w:rsidRPr="004F2AD3">
        <w:rPr>
          <w:rFonts w:cs="Times New Roman"/>
          <w:b/>
          <w:bCs/>
          <w:spacing w:val="2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РАЗДЕЛАМ,</w:t>
      </w:r>
      <w:r w:rsidRPr="004F2AD3">
        <w:rPr>
          <w:rFonts w:cs="Times New Roman"/>
          <w:b/>
          <w:bCs/>
          <w:spacing w:val="23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ПОДРАЗДЕЛАМ,</w:t>
      </w:r>
      <w:r w:rsidRPr="004F2AD3">
        <w:rPr>
          <w:rFonts w:cs="Times New Roman"/>
          <w:b/>
          <w:bCs/>
          <w:spacing w:val="23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ЦЕЛЕВЫМ</w:t>
      </w:r>
      <w:r w:rsidRPr="004F2AD3">
        <w:rPr>
          <w:rFonts w:cs="Times New Roman"/>
          <w:b/>
          <w:bCs/>
          <w:spacing w:val="27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СТАТЬЯМ</w:t>
      </w:r>
      <w:r w:rsidRPr="004F2AD3">
        <w:rPr>
          <w:rFonts w:cs="Times New Roman"/>
          <w:b/>
          <w:bCs/>
          <w:spacing w:val="95"/>
          <w:w w:val="102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(МУНИЦИПАЛЬНЫМ</w:t>
      </w:r>
      <w:r w:rsidRPr="004F2AD3">
        <w:rPr>
          <w:rFonts w:cs="Times New Roman"/>
          <w:b/>
          <w:bCs/>
          <w:spacing w:val="16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ПРОГРАММАМ</w:t>
      </w:r>
      <w:r w:rsidRPr="004F2AD3">
        <w:rPr>
          <w:rFonts w:cs="Times New Roman"/>
          <w:b/>
          <w:bCs/>
          <w:spacing w:val="16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И</w:t>
      </w:r>
      <w:r w:rsidRPr="004F2AD3">
        <w:rPr>
          <w:rFonts w:cs="Times New Roman"/>
          <w:b/>
          <w:bCs/>
          <w:spacing w:val="1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НЕПРОГРАММНЫМ</w:t>
      </w:r>
      <w:r w:rsidRPr="004F2AD3">
        <w:rPr>
          <w:rFonts w:cs="Times New Roman"/>
          <w:b/>
          <w:bCs/>
          <w:spacing w:val="16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НАПРАВЛЕНИЯМ</w:t>
      </w:r>
      <w:r w:rsidRPr="004F2AD3">
        <w:rPr>
          <w:rFonts w:cs="Times New Roman"/>
          <w:b/>
          <w:bCs/>
          <w:spacing w:val="16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ДЕЯТЕЛЬНОСТИ),</w:t>
      </w:r>
      <w:r w:rsidRPr="004F2AD3">
        <w:rPr>
          <w:rFonts w:cs="Times New Roman"/>
          <w:b/>
          <w:bCs/>
          <w:spacing w:val="14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ГРУППАМ</w:t>
      </w:r>
      <w:r w:rsidRPr="004F2AD3">
        <w:rPr>
          <w:rFonts w:cs="Times New Roman"/>
          <w:b/>
          <w:bCs/>
          <w:spacing w:val="61"/>
          <w:w w:val="101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ВИДОВ</w:t>
      </w:r>
      <w:r w:rsidRPr="004F2AD3">
        <w:rPr>
          <w:rFonts w:cs="Times New Roman"/>
          <w:b/>
          <w:bCs/>
          <w:spacing w:val="1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РАСХОДОВ</w:t>
      </w:r>
      <w:r w:rsidRPr="004F2AD3">
        <w:rPr>
          <w:rFonts w:cs="Times New Roman"/>
          <w:b/>
          <w:bCs/>
          <w:spacing w:val="16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КЛАССИФИКАЦИИ</w:t>
      </w:r>
      <w:r w:rsidRPr="004F2AD3">
        <w:rPr>
          <w:rFonts w:cs="Times New Roman"/>
          <w:b/>
          <w:bCs/>
          <w:spacing w:val="14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РАСХОДОВ</w:t>
      </w:r>
      <w:r w:rsidRPr="004F2AD3">
        <w:rPr>
          <w:rFonts w:cs="Times New Roman"/>
          <w:b/>
          <w:bCs/>
          <w:spacing w:val="1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БЮДЖЕТА</w:t>
      </w:r>
      <w:r w:rsidRPr="004F2AD3">
        <w:rPr>
          <w:rFonts w:cs="Times New Roman"/>
          <w:b/>
          <w:bCs/>
          <w:spacing w:val="13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ВНУТРИГОРОДСКОГО</w:t>
      </w:r>
      <w:r w:rsidR="002A4371">
        <w:rPr>
          <w:rFonts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МУНИЦИПАЛЬНОГО</w:t>
      </w:r>
      <w:r w:rsidRPr="004F2AD3">
        <w:rPr>
          <w:rFonts w:cs="Times New Roman"/>
          <w:b/>
          <w:bCs/>
          <w:spacing w:val="34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ОБРАЗОВАНИЯ</w:t>
      </w:r>
      <w:r w:rsidRPr="004F2AD3">
        <w:rPr>
          <w:rFonts w:cs="Times New Roman"/>
          <w:b/>
          <w:bCs/>
          <w:spacing w:val="32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ГОРОДА</w:t>
      </w:r>
      <w:r w:rsidRPr="004F2AD3">
        <w:rPr>
          <w:rFonts w:cs="Times New Roman"/>
          <w:b/>
          <w:bCs/>
          <w:spacing w:val="32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СЕВАСТОПОЛЯ</w:t>
      </w:r>
      <w:r w:rsidRPr="004F2AD3">
        <w:rPr>
          <w:rFonts w:cs="Times New Roman"/>
          <w:b/>
          <w:bCs/>
          <w:spacing w:val="20"/>
          <w:w w:val="102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ГАГАРИНСКИЙ</w:t>
      </w:r>
      <w:r w:rsidRPr="004F2AD3">
        <w:rPr>
          <w:rFonts w:cs="Times New Roman"/>
          <w:b/>
          <w:bCs/>
          <w:sz w:val="16"/>
          <w:szCs w:val="16"/>
          <w:lang w:val="ru-RU"/>
        </w:rPr>
        <w:t xml:space="preserve"> МУНИЦИПАЛЬНЫЙ</w:t>
      </w:r>
      <w:r w:rsidRPr="004F2AD3">
        <w:rPr>
          <w:rFonts w:cs="Times New Roman"/>
          <w:b/>
          <w:bCs/>
          <w:spacing w:val="25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z w:val="16"/>
          <w:szCs w:val="16"/>
          <w:lang w:val="ru-RU"/>
        </w:rPr>
        <w:t>ОКРУГ</w:t>
      </w:r>
    </w:p>
    <w:p w:rsidR="004F2AD3" w:rsidRPr="004F2AD3" w:rsidRDefault="004F2AD3" w:rsidP="002A4371">
      <w:pPr>
        <w:pStyle w:val="a3"/>
        <w:kinsoku w:val="0"/>
        <w:overflowPunct w:val="0"/>
        <w:ind w:left="0" w:right="12" w:firstLine="0"/>
        <w:jc w:val="center"/>
        <w:rPr>
          <w:rFonts w:cs="Times New Roman"/>
          <w:sz w:val="16"/>
          <w:szCs w:val="16"/>
        </w:rPr>
      </w:pPr>
      <w:r w:rsidRPr="004F2AD3">
        <w:rPr>
          <w:rFonts w:cs="Times New Roman"/>
          <w:b/>
          <w:bCs/>
          <w:spacing w:val="-1"/>
          <w:sz w:val="16"/>
          <w:szCs w:val="16"/>
        </w:rPr>
        <w:t>на</w:t>
      </w:r>
      <w:r w:rsidRPr="004F2AD3">
        <w:rPr>
          <w:rFonts w:cs="Times New Roman"/>
          <w:b/>
          <w:bCs/>
          <w:spacing w:val="7"/>
          <w:sz w:val="16"/>
          <w:szCs w:val="16"/>
        </w:rPr>
        <w:t xml:space="preserve"> </w:t>
      </w:r>
      <w:r w:rsidRPr="004F2AD3">
        <w:rPr>
          <w:rFonts w:cs="Times New Roman"/>
          <w:b/>
          <w:bCs/>
          <w:sz w:val="16"/>
          <w:szCs w:val="16"/>
        </w:rPr>
        <w:t>2022</w:t>
      </w:r>
      <w:r w:rsidRPr="004F2AD3">
        <w:rPr>
          <w:rFonts w:cs="Times New Roman"/>
          <w:b/>
          <w:bCs/>
          <w:spacing w:val="7"/>
          <w:sz w:val="16"/>
          <w:szCs w:val="16"/>
        </w:rPr>
        <w:t xml:space="preserve"> </w:t>
      </w:r>
      <w:r w:rsidRPr="004F2AD3">
        <w:rPr>
          <w:rFonts w:cs="Times New Roman"/>
          <w:b/>
          <w:bCs/>
          <w:sz w:val="16"/>
          <w:szCs w:val="16"/>
        </w:rPr>
        <w:t>год</w:t>
      </w:r>
    </w:p>
    <w:p w:rsidR="004F2AD3" w:rsidRPr="004F2AD3" w:rsidRDefault="004F2AD3" w:rsidP="004F2AD3">
      <w:pPr>
        <w:pStyle w:val="a3"/>
        <w:kinsoku w:val="0"/>
        <w:overflowPunct w:val="0"/>
        <w:spacing w:before="82"/>
        <w:ind w:left="0" w:right="140"/>
        <w:jc w:val="right"/>
        <w:rPr>
          <w:rFonts w:cs="Times New Roman"/>
          <w:sz w:val="16"/>
          <w:szCs w:val="16"/>
        </w:rPr>
      </w:pPr>
      <w:r w:rsidRPr="004F2AD3">
        <w:rPr>
          <w:rFonts w:cs="Times New Roman"/>
          <w:b/>
          <w:bCs/>
          <w:spacing w:val="-1"/>
          <w:sz w:val="16"/>
          <w:szCs w:val="16"/>
        </w:rPr>
        <w:t>(тыс.руб.)</w:t>
      </w:r>
    </w:p>
    <w:tbl>
      <w:tblPr>
        <w:tblW w:w="968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6"/>
        <w:gridCol w:w="992"/>
        <w:gridCol w:w="1134"/>
        <w:gridCol w:w="851"/>
        <w:gridCol w:w="850"/>
      </w:tblGrid>
      <w:tr w:rsidR="004F2AD3" w:rsidRPr="004F2AD3" w:rsidTr="004F2AD3">
        <w:trPr>
          <w:trHeight w:hRule="exact" w:val="622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2AD3" w:rsidRPr="004F2AD3" w:rsidTr="004F2AD3">
        <w:trPr>
          <w:trHeight w:hRule="exact" w:val="432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21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031.7</w:t>
            </w:r>
          </w:p>
        </w:tc>
      </w:tr>
      <w:tr w:rsidR="004F2AD3" w:rsidRPr="004F2AD3" w:rsidTr="004F2AD3">
        <w:trPr>
          <w:trHeight w:hRule="exact" w:val="482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97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высшего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должностного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лица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субъекта</w:t>
            </w:r>
            <w:r w:rsidRPr="004F2AD3">
              <w:rPr>
                <w:rFonts w:ascii="Times New Roman" w:hAnsi="Times New Roman" w:cs="Times New Roman"/>
                <w:b/>
                <w:bCs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429.7</w:t>
            </w:r>
          </w:p>
        </w:tc>
      </w:tr>
      <w:tr w:rsidR="004F2AD3" w:rsidRPr="004F2AD3" w:rsidTr="004F2AD3">
        <w:trPr>
          <w:trHeight w:hRule="exact" w:val="419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7000000000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429.7</w:t>
            </w:r>
          </w:p>
        </w:tc>
      </w:tr>
      <w:tr w:rsidR="004F2AD3" w:rsidRPr="00002705" w:rsidTr="004F2AD3">
        <w:trPr>
          <w:trHeight w:hRule="exact" w:val="317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3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вопросов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650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98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7100000000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429.7</w:t>
            </w:r>
          </w:p>
        </w:tc>
      </w:tr>
      <w:tr w:rsidR="004F2AD3" w:rsidRPr="004F2AD3" w:rsidTr="004F2AD3">
        <w:trPr>
          <w:trHeight w:hRule="exact" w:val="654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43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429.7</w:t>
            </w:r>
          </w:p>
        </w:tc>
      </w:tr>
      <w:tr w:rsidR="004F2AD3" w:rsidRPr="00002705" w:rsidTr="004F2AD3">
        <w:trPr>
          <w:trHeight w:hRule="exact" w:val="329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внебюджетными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429.7</w:t>
            </w:r>
          </w:p>
        </w:tc>
      </w:tr>
      <w:tr w:rsidR="004F2AD3" w:rsidRPr="004F2AD3" w:rsidTr="004F2AD3">
        <w:trPr>
          <w:trHeight w:hRule="exact" w:val="262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869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2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законодательных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(представительных)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48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представительных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6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524.3</w:t>
            </w:r>
          </w:p>
        </w:tc>
      </w:tr>
      <w:tr w:rsidR="004F2AD3" w:rsidRPr="004F2AD3" w:rsidTr="004F2AD3">
        <w:trPr>
          <w:trHeight w:hRule="exact" w:val="548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7000000000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524.3</w:t>
            </w:r>
          </w:p>
        </w:tc>
      </w:tr>
      <w:tr w:rsidR="004F2AD3" w:rsidRPr="004F2AD3" w:rsidTr="004F2AD3">
        <w:trPr>
          <w:trHeight w:hRule="exact" w:val="431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7200000000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524.3</w:t>
            </w:r>
          </w:p>
        </w:tc>
      </w:tr>
      <w:tr w:rsidR="004F2AD3" w:rsidRPr="00002705" w:rsidTr="004F2AD3">
        <w:trPr>
          <w:trHeight w:hRule="exact" w:val="324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замещающих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524.3</w:t>
            </w:r>
          </w:p>
        </w:tc>
      </w:tr>
      <w:tr w:rsidR="004F2AD3" w:rsidRPr="004F2AD3" w:rsidTr="004F2AD3">
        <w:trPr>
          <w:trHeight w:hRule="exact" w:val="310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муниципальные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должности)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10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внебюджетными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1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1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1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1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300.1</w:t>
            </w:r>
          </w:p>
        </w:tc>
      </w:tr>
      <w:tr w:rsidR="004F2AD3" w:rsidRPr="004F2AD3" w:rsidTr="004F2AD3">
        <w:trPr>
          <w:trHeight w:hRule="exact" w:val="334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59"/>
        </w:trPr>
        <w:tc>
          <w:tcPr>
            <w:tcW w:w="5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219.2</w:t>
            </w:r>
          </w:p>
        </w:tc>
      </w:tr>
      <w:tr w:rsidR="004F2AD3" w:rsidRPr="004F2AD3" w:rsidTr="004F2AD3">
        <w:trPr>
          <w:trHeight w:hRule="exact" w:val="534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5.0</w:t>
            </w:r>
          </w:p>
        </w:tc>
      </w:tr>
      <w:tr w:rsidR="004F2AD3" w:rsidRPr="004F2AD3" w:rsidTr="004F2AD3">
        <w:trPr>
          <w:trHeight w:hRule="exact" w:val="650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15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Правительства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высших</w:t>
            </w:r>
            <w:r w:rsidRPr="004F2AD3">
              <w:rPr>
                <w:rFonts w:ascii="Times New Roman" w:hAnsi="Times New Roman" w:cs="Times New Roman"/>
                <w:b/>
                <w:bCs/>
                <w:spacing w:val="4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исполнительных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b/>
                <w:bCs/>
                <w:spacing w:val="44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17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863.6</w:t>
            </w:r>
          </w:p>
        </w:tc>
      </w:tr>
      <w:tr w:rsidR="004F2AD3" w:rsidRPr="004F2AD3" w:rsidTr="004F2AD3">
        <w:trPr>
          <w:trHeight w:hRule="exact" w:val="688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38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372.2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</w:rPr>
        <w:sectPr w:rsidR="004F2AD3" w:rsidRPr="004F2AD3" w:rsidSect="004F2AD3">
          <w:pgSz w:w="11910" w:h="16840"/>
          <w:pgMar w:top="480" w:right="1100" w:bottom="280" w:left="1300" w:header="720" w:footer="720" w:gutter="0"/>
          <w:pgNumType w:start="1"/>
          <w:cols w:space="720" w:equalWidth="0">
            <w:col w:w="9510"/>
          </w:cols>
          <w:noEndnote/>
          <w:titlePg/>
          <w:docGrid w:linePitch="326"/>
        </w:sect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</w:rPr>
      </w:pPr>
    </w:p>
    <w:tbl>
      <w:tblPr>
        <w:tblW w:w="968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8"/>
        <w:gridCol w:w="850"/>
        <w:gridCol w:w="1134"/>
        <w:gridCol w:w="709"/>
        <w:gridCol w:w="992"/>
      </w:tblGrid>
      <w:tr w:rsidR="004F2AD3" w:rsidRPr="004F2AD3" w:rsidTr="004F2AD3">
        <w:trPr>
          <w:trHeight w:hRule="exact" w:val="622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2AD3" w:rsidRPr="004F2AD3" w:rsidTr="004F2AD3">
        <w:trPr>
          <w:trHeight w:hRule="exact" w:val="429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0901000000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372.2</w:t>
            </w:r>
          </w:p>
        </w:tc>
      </w:tr>
      <w:tr w:rsidR="004F2AD3" w:rsidRPr="004F2AD3" w:rsidTr="004F2AD3">
        <w:trPr>
          <w:trHeight w:hRule="exact" w:val="221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самоуправления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23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обеспечивающих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1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7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7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местной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82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исполняющих</w:t>
            </w:r>
            <w:r w:rsidRPr="004F2AD3">
              <w:rPr>
                <w:rFonts w:ascii="Times New Roman" w:hAnsi="Times New Roman" w:cs="Times New Roman"/>
                <w:spacing w:val="2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переданные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отдельные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0901071941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372.2</w:t>
            </w:r>
          </w:p>
        </w:tc>
      </w:tr>
      <w:tr w:rsidR="004F2AD3" w:rsidRPr="00002705" w:rsidTr="004F2AD3">
        <w:trPr>
          <w:trHeight w:hRule="exact" w:val="221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благоустройства,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8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8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4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внебюджетными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0901071941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350.2</w:t>
            </w:r>
          </w:p>
        </w:tc>
      </w:tr>
      <w:tr w:rsidR="004F2AD3" w:rsidRPr="004F2AD3" w:rsidTr="004F2AD3">
        <w:trPr>
          <w:trHeight w:hRule="exact" w:val="27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04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0901071941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022.0</w:t>
            </w:r>
          </w:p>
        </w:tc>
      </w:tr>
      <w:tr w:rsidR="004F2AD3" w:rsidRPr="004F2AD3" w:rsidTr="004F2AD3">
        <w:trPr>
          <w:trHeight w:hRule="exact" w:val="654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вопросов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491.4</w:t>
            </w:r>
          </w:p>
        </w:tc>
      </w:tr>
      <w:tr w:rsidR="004F2AD3" w:rsidRPr="004F2AD3" w:rsidTr="004F2AD3">
        <w:trPr>
          <w:trHeight w:hRule="exact" w:val="324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226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491.4</w:t>
            </w:r>
          </w:p>
        </w:tc>
      </w:tr>
      <w:tr w:rsidR="004F2AD3" w:rsidRPr="004F2AD3" w:rsidTr="004F2AD3">
        <w:trPr>
          <w:trHeight w:hRule="exact" w:val="317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17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1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83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274.9</w:t>
            </w:r>
          </w:p>
        </w:tc>
      </w:tr>
      <w:tr w:rsidR="004F2AD3" w:rsidRPr="004F2AD3" w:rsidTr="004F2AD3">
        <w:trPr>
          <w:trHeight w:hRule="exact" w:val="32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служащих)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внебюджетными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928.4</w:t>
            </w:r>
          </w:p>
        </w:tc>
      </w:tr>
      <w:tr w:rsidR="004F2AD3" w:rsidRPr="004F2AD3" w:rsidTr="004F2AD3">
        <w:trPr>
          <w:trHeight w:hRule="exact" w:val="31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43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341.5</w:t>
            </w:r>
          </w:p>
        </w:tc>
      </w:tr>
      <w:tr w:rsidR="004F2AD3" w:rsidRPr="004F2AD3" w:rsidTr="004F2AD3">
        <w:trPr>
          <w:trHeight w:hRule="exact" w:val="427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5.0</w:t>
            </w:r>
          </w:p>
        </w:tc>
      </w:tr>
      <w:tr w:rsidR="004F2AD3" w:rsidRPr="00002705" w:rsidTr="004F2AD3">
        <w:trPr>
          <w:trHeight w:hRule="exact" w:val="320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3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оплату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труда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технических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216.5</w:t>
            </w:r>
          </w:p>
        </w:tc>
      </w:tr>
      <w:tr w:rsidR="004F2AD3" w:rsidRPr="00002705" w:rsidTr="004F2AD3">
        <w:trPr>
          <w:trHeight w:hRule="exact" w:val="218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работников,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осуществляющих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2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самоуправления)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9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функций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внебюджетными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8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216.5</w:t>
            </w:r>
          </w:p>
        </w:tc>
      </w:tr>
      <w:tr w:rsidR="004F2AD3" w:rsidRPr="004F2AD3" w:rsidTr="004F2AD3">
        <w:trPr>
          <w:trHeight w:hRule="exact" w:val="288"/>
        </w:trPr>
        <w:tc>
          <w:tcPr>
            <w:tcW w:w="5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279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Резервные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11.5</w:t>
            </w:r>
          </w:p>
        </w:tc>
      </w:tr>
      <w:tr w:rsidR="004F2AD3" w:rsidRPr="004F2AD3" w:rsidTr="004F2AD3">
        <w:trPr>
          <w:trHeight w:hRule="exact" w:val="525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вопросов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7000000000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11.5</w:t>
            </w:r>
          </w:p>
        </w:tc>
      </w:tr>
      <w:tr w:rsidR="004F2AD3" w:rsidRPr="004F2AD3" w:rsidTr="004F2AD3">
        <w:trPr>
          <w:trHeight w:hRule="exact" w:val="384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7500000000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11.5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фонд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11.5</w:t>
            </w:r>
          </w:p>
        </w:tc>
      </w:tr>
      <w:tr w:rsidR="004F2AD3" w:rsidRPr="004F2AD3" w:rsidTr="004F2AD3">
        <w:trPr>
          <w:trHeight w:hRule="exact" w:val="490"/>
        </w:trPr>
        <w:tc>
          <w:tcPr>
            <w:tcW w:w="5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11.5</w:t>
            </w:r>
          </w:p>
        </w:tc>
      </w:tr>
      <w:tr w:rsidR="004F2AD3" w:rsidRPr="004F2AD3" w:rsidTr="004F2AD3">
        <w:trPr>
          <w:trHeight w:hRule="exact" w:val="225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202.6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</w:rPr>
        <w:sectPr w:rsidR="004F2AD3" w:rsidRPr="004F2AD3">
          <w:pgSz w:w="11910" w:h="16840"/>
          <w:pgMar w:top="440" w:right="1100" w:bottom="280" w:left="1300" w:header="720" w:footer="720" w:gutter="0"/>
          <w:cols w:space="720"/>
          <w:noEndnote/>
        </w:sect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</w:rPr>
      </w:pPr>
    </w:p>
    <w:tbl>
      <w:tblPr>
        <w:tblW w:w="964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9"/>
        <w:gridCol w:w="881"/>
        <w:gridCol w:w="1063"/>
        <w:gridCol w:w="740"/>
        <w:gridCol w:w="957"/>
      </w:tblGrid>
      <w:tr w:rsidR="004F2AD3" w:rsidRPr="004F2AD3" w:rsidTr="004F2AD3">
        <w:trPr>
          <w:trHeight w:hRule="exact" w:val="62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2AD3" w:rsidRPr="004F2AD3" w:rsidTr="004F2AD3">
        <w:trPr>
          <w:trHeight w:hRule="exact" w:val="2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2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2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0600000000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597C65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3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2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106.7</w:t>
            </w: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44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гармонизация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межнациональных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6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межконфессиональных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отношений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9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49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09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33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0610000000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22.1</w:t>
            </w: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2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22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22.1</w:t>
            </w:r>
          </w:p>
        </w:tc>
      </w:tr>
      <w:tr w:rsidR="004F2AD3" w:rsidRPr="004F2AD3" w:rsidTr="004F2AD3">
        <w:trPr>
          <w:trHeight w:hRule="exact" w:val="32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597C65">
        <w:trPr>
          <w:trHeight w:hRule="exact" w:val="546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22.1</w:t>
            </w:r>
          </w:p>
        </w:tc>
      </w:tr>
      <w:tr w:rsidR="004F2AD3" w:rsidRPr="004F2AD3" w:rsidTr="004F2AD3">
        <w:trPr>
          <w:trHeight w:hRule="exact" w:val="73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12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«Укрепление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2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84.6</w:t>
            </w:r>
          </w:p>
        </w:tc>
      </w:tr>
      <w:tr w:rsidR="004F2AD3" w:rsidRPr="00002705" w:rsidTr="004F2AD3">
        <w:trPr>
          <w:trHeight w:hRule="exact" w:val="30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укреплению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9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3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/>
              <w:ind w:left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06200У7201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84.6</w:t>
            </w:r>
          </w:p>
        </w:tc>
      </w:tr>
      <w:tr w:rsidR="004F2AD3" w:rsidRPr="004F2AD3" w:rsidTr="004F2AD3">
        <w:trPr>
          <w:trHeight w:hRule="exact" w:val="317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3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49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06200У7201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84.6</w:t>
            </w:r>
          </w:p>
        </w:tc>
      </w:tr>
      <w:tr w:rsidR="004F2AD3" w:rsidRPr="00002705" w:rsidTr="004F2AD3">
        <w:trPr>
          <w:trHeight w:hRule="exact" w:val="324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35.7</w:t>
            </w:r>
          </w:p>
        </w:tc>
      </w:tr>
      <w:tr w:rsidR="004F2AD3" w:rsidRPr="004F2AD3" w:rsidTr="004F2AD3">
        <w:trPr>
          <w:trHeight w:hRule="exact" w:val="32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24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26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5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35.7</w:t>
            </w:r>
          </w:p>
        </w:tc>
      </w:tr>
      <w:tr w:rsidR="004F2AD3" w:rsidRPr="004F2AD3" w:rsidTr="004F2AD3">
        <w:trPr>
          <w:trHeight w:hRule="exact" w:val="46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35.7</w:t>
            </w:r>
          </w:p>
        </w:tc>
      </w:tr>
      <w:tr w:rsidR="004F2AD3" w:rsidRPr="004F2AD3" w:rsidTr="004F2AD3">
        <w:trPr>
          <w:trHeight w:hRule="exact" w:val="604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1"/>
              <w:ind w:left="2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60.2</w:t>
            </w:r>
          </w:p>
        </w:tc>
      </w:tr>
      <w:tr w:rsidR="004F2AD3" w:rsidRPr="00002705" w:rsidTr="004F2AD3">
        <w:trPr>
          <w:trHeight w:hRule="exact" w:val="307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Ведение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50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хозяйств,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предоставление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7700000000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60.2</w:t>
            </w:r>
          </w:p>
        </w:tc>
      </w:tr>
      <w:tr w:rsidR="004F2AD3" w:rsidRPr="004F2AD3" w:rsidTr="004F2AD3">
        <w:trPr>
          <w:trHeight w:hRule="exact" w:val="30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0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подсобных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3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предоставлению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7700074941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60.2</w:t>
            </w:r>
          </w:p>
        </w:tc>
      </w:tr>
      <w:tr w:rsidR="004F2AD3" w:rsidRPr="00002705" w:rsidTr="004F2AD3">
        <w:trPr>
          <w:trHeight w:hRule="exact" w:val="21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597C65">
        <w:trPr>
          <w:trHeight w:hRule="exact" w:val="176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504"/>
        </w:trPr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7700074941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60.2</w:t>
            </w:r>
          </w:p>
        </w:tc>
      </w:tr>
      <w:tr w:rsidR="004F2AD3" w:rsidRPr="004F2AD3" w:rsidTr="004F2AD3">
        <w:trPr>
          <w:trHeight w:hRule="exact" w:val="28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Национальная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безопасность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правоохранительная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37.0</w:t>
            </w:r>
          </w:p>
        </w:tc>
      </w:tr>
      <w:tr w:rsidR="004F2AD3" w:rsidRPr="004F2AD3" w:rsidTr="004F2AD3">
        <w:trPr>
          <w:trHeight w:hRule="exact" w:val="42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66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Защита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b/>
                <w:bCs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характера,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пожарная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37.0</w:t>
            </w:r>
          </w:p>
        </w:tc>
      </w:tr>
      <w:tr w:rsidR="004F2AD3" w:rsidRPr="004F2AD3" w:rsidTr="002A4371">
        <w:trPr>
          <w:trHeight w:hRule="exact" w:val="918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5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5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защите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5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6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37.0</w:t>
            </w:r>
          </w:p>
        </w:tc>
      </w:tr>
    </w:tbl>
    <w:p w:rsidR="002A4371" w:rsidRDefault="002A4371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</w:rPr>
      </w:pPr>
      <w:r>
        <w:rPr>
          <w:rFonts w:cs="Times New Roman"/>
          <w:sz w:val="7"/>
          <w:szCs w:val="7"/>
        </w:rPr>
        <w:br w:type="page"/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</w:rPr>
      </w:pPr>
    </w:p>
    <w:tbl>
      <w:tblPr>
        <w:tblW w:w="953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9"/>
        <w:gridCol w:w="881"/>
        <w:gridCol w:w="1063"/>
        <w:gridCol w:w="740"/>
        <w:gridCol w:w="847"/>
      </w:tblGrid>
      <w:tr w:rsidR="004F2AD3" w:rsidRPr="004F2AD3" w:rsidTr="004F2AD3">
        <w:trPr>
          <w:trHeight w:hRule="exact" w:val="62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2AD3" w:rsidRPr="004F2AD3" w:rsidTr="004F2AD3">
        <w:trPr>
          <w:trHeight w:hRule="exact" w:val="162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2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защите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  <w:sz w:val="17"/>
                <w:szCs w:val="17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0310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5"/>
              <w:rPr>
                <w:rFonts w:ascii="Times New Roman" w:hAnsi="Times New Roman" w:cs="Times New Roman"/>
                <w:sz w:val="17"/>
                <w:szCs w:val="17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07000Ч7201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7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61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7"/>
              <w:rPr>
                <w:rFonts w:ascii="Times New Roman" w:hAnsi="Times New Roman" w:cs="Times New Roman"/>
                <w:sz w:val="17"/>
                <w:szCs w:val="17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37.0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1"/>
              <w:ind w:left="2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37.0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Жилищно-коммунальное</w:t>
            </w:r>
            <w:r w:rsidRPr="004F2AD3">
              <w:rPr>
                <w:rFonts w:ascii="Times New Roman" w:hAnsi="Times New Roman" w:cs="Times New Roman"/>
                <w:b/>
                <w:bCs/>
                <w:spacing w:val="-2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хозяйство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89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013.5</w:t>
            </w:r>
          </w:p>
        </w:tc>
      </w:tr>
      <w:tr w:rsidR="004F2AD3" w:rsidRPr="004F2AD3" w:rsidTr="004F2AD3">
        <w:trPr>
          <w:trHeight w:hRule="exact"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89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013.5</w:t>
            </w:r>
          </w:p>
        </w:tc>
      </w:tr>
      <w:tr w:rsidR="004F2AD3" w:rsidRPr="004F2AD3" w:rsidTr="004F2AD3">
        <w:trPr>
          <w:trHeight w:hRule="exact" w:val="22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0900000000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89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013.5</w:t>
            </w: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06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2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 w:line="270" w:lineRule="auto"/>
              <w:ind w:left="25" w:right="78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санитарную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очистку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6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0900100000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394.7</w:t>
            </w:r>
          </w:p>
        </w:tc>
      </w:tr>
      <w:tr w:rsidR="004F2AD3" w:rsidRPr="00002705" w:rsidTr="004F2AD3">
        <w:trPr>
          <w:trHeight w:hRule="exact" w:val="32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50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санитарной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очистке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0900171941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394.7</w:t>
            </w:r>
          </w:p>
        </w:tc>
      </w:tr>
      <w:tr w:rsidR="004F2AD3" w:rsidRPr="004F2AD3" w:rsidTr="004F2AD3">
        <w:trPr>
          <w:trHeight w:hRule="exact" w:val="31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3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0900171941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394.7</w:t>
            </w:r>
          </w:p>
        </w:tc>
      </w:tr>
      <w:tr w:rsidR="004F2AD3" w:rsidRPr="00002705" w:rsidTr="004F2AD3">
        <w:trPr>
          <w:trHeight w:hRule="exact" w:val="324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создание,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0900300000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498.3</w:t>
            </w:r>
          </w:p>
        </w:tc>
      </w:tr>
      <w:tr w:rsidR="004F2AD3" w:rsidRPr="004F2AD3" w:rsidTr="004F2AD3">
        <w:trPr>
          <w:trHeight w:hRule="exact" w:val="320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0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созданию,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3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0900371941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498.3</w:t>
            </w:r>
          </w:p>
        </w:tc>
      </w:tr>
      <w:tr w:rsidR="004F2AD3" w:rsidRPr="00002705" w:rsidTr="004F2AD3">
        <w:trPr>
          <w:trHeight w:hRule="exact" w:val="21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2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54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0900371941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498.3</w:t>
            </w:r>
          </w:p>
        </w:tc>
      </w:tr>
      <w:tr w:rsidR="004F2AD3" w:rsidRPr="00002705" w:rsidTr="004F2AD3">
        <w:trPr>
          <w:trHeight w:hRule="exact" w:val="216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обустройство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игровых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0900700000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120.5</w:t>
            </w:r>
          </w:p>
        </w:tc>
      </w:tr>
      <w:tr w:rsidR="004F2AD3" w:rsidRPr="004F2AD3" w:rsidTr="004F2AD3">
        <w:trPr>
          <w:trHeight w:hRule="exact" w:val="320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0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обустройству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3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игровых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0900771941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120.5</w:t>
            </w:r>
          </w:p>
        </w:tc>
      </w:tr>
      <w:tr w:rsidR="004F2AD3" w:rsidRPr="00002705" w:rsidTr="004F2AD3">
        <w:trPr>
          <w:trHeight w:hRule="exact" w:val="218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trHeight w:hRule="exact" w:val="237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02"/>
        </w:trPr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0900771941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120.5</w:t>
            </w:r>
          </w:p>
        </w:tc>
      </w:tr>
      <w:tr w:rsidR="004F2AD3" w:rsidRPr="004F2AD3" w:rsidTr="004F2AD3">
        <w:trPr>
          <w:trHeight w:hRule="exact" w:val="29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Образование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140.2</w:t>
            </w:r>
          </w:p>
        </w:tc>
      </w:tr>
      <w:tr w:rsidR="004F2AD3" w:rsidRPr="004F2AD3" w:rsidTr="004F2AD3">
        <w:trPr>
          <w:trHeight w:hRule="exact" w:val="272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Молодежная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политика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140.2</w:t>
            </w:r>
          </w:p>
        </w:tc>
      </w:tr>
      <w:tr w:rsidR="004F2AD3" w:rsidRPr="004F2AD3" w:rsidTr="004F2AD3">
        <w:trPr>
          <w:trHeight w:hRule="exact" w:val="575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0" w:lineRule="auto"/>
              <w:ind w:left="25" w:right="14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5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7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7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0300000000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7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140.2</w:t>
            </w:r>
          </w:p>
        </w:tc>
      </w:tr>
      <w:tr w:rsidR="004F2AD3" w:rsidRPr="00002705" w:rsidTr="004F2AD3">
        <w:trPr>
          <w:trHeight w:hRule="exact" w:val="325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650"/>
        </w:trPr>
        <w:tc>
          <w:tcPr>
            <w:tcW w:w="5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8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работу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140.2</w:t>
            </w:r>
          </w:p>
        </w:tc>
      </w:tr>
      <w:tr w:rsidR="004F2AD3" w:rsidRPr="004F2AD3" w:rsidTr="004F2AD3">
        <w:trPr>
          <w:trHeight w:hRule="exact" w:val="596"/>
        </w:trPr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140.2</w:t>
            </w:r>
          </w:p>
        </w:tc>
      </w:tr>
      <w:tr w:rsidR="004F2AD3" w:rsidRPr="004F2AD3" w:rsidTr="004F2AD3">
        <w:trPr>
          <w:trHeight w:hRule="exact" w:val="348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Культура,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кинематография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698.1</w:t>
            </w:r>
          </w:p>
        </w:tc>
      </w:tr>
    </w:tbl>
    <w:p w:rsidR="002A4371" w:rsidRDefault="002A4371" w:rsidP="004F2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AD3" w:rsidRPr="004F2AD3" w:rsidRDefault="004F2AD3" w:rsidP="004F2AD3">
      <w:pPr>
        <w:rPr>
          <w:rFonts w:ascii="Times New Roman" w:hAnsi="Times New Roman" w:cs="Times New Roman"/>
        </w:rPr>
      </w:pPr>
    </w:p>
    <w:tbl>
      <w:tblPr>
        <w:tblW w:w="9549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998"/>
        <w:gridCol w:w="881"/>
        <w:gridCol w:w="1063"/>
        <w:gridCol w:w="740"/>
        <w:gridCol w:w="860"/>
      </w:tblGrid>
      <w:tr w:rsidR="004F2AD3" w:rsidRPr="004F2AD3" w:rsidTr="004F2AD3">
        <w:trPr>
          <w:gridBefore w:val="1"/>
          <w:wBefore w:w="7" w:type="dxa"/>
          <w:trHeight w:hRule="exact" w:val="744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2AD3" w:rsidRPr="004F2AD3" w:rsidTr="004F2AD3">
        <w:trPr>
          <w:gridBefore w:val="1"/>
          <w:wBefore w:w="7" w:type="dxa"/>
          <w:trHeight w:hRule="exact" w:val="28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698.1</w:t>
            </w:r>
          </w:p>
        </w:tc>
      </w:tr>
      <w:tr w:rsidR="004F2AD3" w:rsidRPr="004F2AD3" w:rsidTr="004F2AD3">
        <w:trPr>
          <w:trHeight w:hRule="exact" w:val="221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698.1</w:t>
            </w:r>
          </w:p>
        </w:tc>
      </w:tr>
      <w:tr w:rsidR="004F2AD3" w:rsidRPr="00002705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28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8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организации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городских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0110000000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441.3</w:t>
            </w:r>
          </w:p>
        </w:tc>
      </w:tr>
      <w:tr w:rsidR="004F2AD3" w:rsidRPr="004F2AD3" w:rsidTr="004F2AD3">
        <w:trPr>
          <w:trHeight w:hRule="exact" w:val="324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4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441.3</w:t>
            </w:r>
          </w:p>
        </w:tc>
      </w:tr>
      <w:tr w:rsidR="004F2AD3" w:rsidRPr="004F2AD3" w:rsidTr="004F2AD3">
        <w:trPr>
          <w:trHeight w:hRule="exact" w:val="32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486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3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441.3</w:t>
            </w:r>
          </w:p>
        </w:tc>
      </w:tr>
      <w:tr w:rsidR="004F2AD3" w:rsidRPr="00002705" w:rsidTr="004F2AD3">
        <w:trPr>
          <w:trHeight w:hRule="exact" w:val="322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военно-патриотического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42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7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256.8</w:t>
            </w:r>
          </w:p>
        </w:tc>
      </w:tr>
      <w:tr w:rsidR="004F2AD3" w:rsidRPr="004F2AD3" w:rsidTr="004F2AD3">
        <w:trPr>
          <w:trHeight w:hRule="exact" w:val="197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4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воспитания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256.8</w:t>
            </w:r>
          </w:p>
        </w:tc>
      </w:tr>
      <w:tr w:rsidR="004F2AD3" w:rsidRPr="004F2AD3" w:rsidTr="004F2AD3">
        <w:trPr>
          <w:trHeight w:hRule="exact" w:val="32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540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256.8</w:t>
            </w:r>
          </w:p>
        </w:tc>
      </w:tr>
      <w:tr w:rsidR="004F2AD3" w:rsidRPr="004F2AD3" w:rsidTr="004F2AD3">
        <w:trPr>
          <w:trHeight w:hRule="exact" w:val="291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культура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спорт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250.5</w:t>
            </w:r>
          </w:p>
        </w:tc>
      </w:tr>
      <w:tr w:rsidR="004F2AD3" w:rsidRPr="004F2AD3" w:rsidTr="004F2AD3">
        <w:trPr>
          <w:trHeight w:hRule="exact" w:val="294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250.5</w:t>
            </w:r>
          </w:p>
        </w:tc>
      </w:tr>
      <w:tr w:rsidR="004F2AD3" w:rsidRPr="004F2AD3" w:rsidTr="004F2AD3">
        <w:trPr>
          <w:trHeight w:hRule="exact" w:val="230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250.5</w:t>
            </w:r>
          </w:p>
        </w:tc>
      </w:tr>
      <w:tr w:rsidR="004F2AD3" w:rsidRPr="00002705" w:rsidTr="004F2AD3">
        <w:trPr>
          <w:trHeight w:hRule="exact" w:val="21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спорта,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7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ind w:left="2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7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0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спорта,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250.5</w:t>
            </w:r>
          </w:p>
        </w:tc>
      </w:tr>
      <w:tr w:rsidR="004F2AD3" w:rsidRPr="00002705" w:rsidTr="004F2AD3">
        <w:trPr>
          <w:trHeight w:hRule="exact" w:val="29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568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5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250.5</w:t>
            </w:r>
          </w:p>
        </w:tc>
      </w:tr>
      <w:tr w:rsidR="004F2AD3" w:rsidRPr="004F2AD3" w:rsidTr="004F2AD3">
        <w:trPr>
          <w:trHeight w:hRule="exact" w:val="279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Средства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090.1</w:t>
            </w:r>
          </w:p>
        </w:tc>
      </w:tr>
      <w:tr w:rsidR="004F2AD3" w:rsidRPr="004F2AD3" w:rsidTr="004F2AD3">
        <w:trPr>
          <w:trHeight w:hRule="exact" w:val="283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вопросы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  <w:lang w:val="ru-RU"/>
              </w:rPr>
              <w:t>области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090.1</w:t>
            </w:r>
          </w:p>
        </w:tc>
      </w:tr>
      <w:tr w:rsidR="004F2AD3" w:rsidRPr="004F2AD3" w:rsidTr="004F2AD3">
        <w:trPr>
          <w:trHeight w:hRule="exact" w:val="216"/>
        </w:trPr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«Реализация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0"/>
              <w:ind w:left="8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090.1</w:t>
            </w:r>
          </w:p>
        </w:tc>
      </w:tr>
      <w:tr w:rsidR="004F2AD3" w:rsidRPr="00002705" w:rsidTr="004F2AD3">
        <w:trPr>
          <w:trHeight w:hRule="exact" w:val="442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24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324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информирование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21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090.1</w:t>
            </w:r>
          </w:p>
        </w:tc>
      </w:tr>
      <w:tr w:rsidR="004F2AD3" w:rsidRPr="004F2AD3" w:rsidTr="004F2AD3">
        <w:trPr>
          <w:trHeight w:hRule="exact" w:val="32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555"/>
        </w:trPr>
        <w:tc>
          <w:tcPr>
            <w:tcW w:w="6006" w:type="dxa"/>
            <w:gridSpan w:val="2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090.1</w:t>
            </w:r>
          </w:p>
        </w:tc>
      </w:tr>
      <w:tr w:rsidR="004F2AD3" w:rsidRPr="004F2AD3" w:rsidTr="004F2AD3">
        <w:trPr>
          <w:trHeight w:hRule="exact" w:val="228"/>
        </w:trPr>
        <w:tc>
          <w:tcPr>
            <w:tcW w:w="868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Итого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расходов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9" w:lineRule="exact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115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261.1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</w:rPr>
      </w:pPr>
    </w:p>
    <w:p w:rsidR="004F2AD3" w:rsidRPr="004F2AD3" w:rsidRDefault="004F2AD3" w:rsidP="004F2AD3">
      <w:pPr>
        <w:pStyle w:val="ad"/>
        <w:rPr>
          <w:spacing w:val="45"/>
          <w:w w:val="99"/>
          <w:sz w:val="26"/>
          <w:szCs w:val="26"/>
        </w:rPr>
      </w:pPr>
      <w:r w:rsidRPr="004F2AD3">
        <w:rPr>
          <w:sz w:val="26"/>
          <w:szCs w:val="26"/>
        </w:rPr>
        <w:t>Глава</w:t>
      </w:r>
      <w:r w:rsidRPr="004F2AD3">
        <w:rPr>
          <w:spacing w:val="-17"/>
          <w:sz w:val="26"/>
          <w:szCs w:val="26"/>
        </w:rPr>
        <w:t xml:space="preserve"> </w:t>
      </w:r>
      <w:r w:rsidRPr="004F2AD3">
        <w:rPr>
          <w:sz w:val="26"/>
          <w:szCs w:val="26"/>
        </w:rPr>
        <w:t>внутригородского</w:t>
      </w:r>
      <w:r w:rsidRPr="004F2AD3">
        <w:rPr>
          <w:spacing w:val="-15"/>
          <w:sz w:val="26"/>
          <w:szCs w:val="26"/>
        </w:rPr>
        <w:t xml:space="preserve"> м</w:t>
      </w:r>
      <w:r w:rsidRPr="004F2AD3">
        <w:rPr>
          <w:spacing w:val="-2"/>
          <w:sz w:val="26"/>
          <w:szCs w:val="26"/>
        </w:rPr>
        <w:t>униципального</w:t>
      </w:r>
      <w:r w:rsidRPr="004F2AD3">
        <w:rPr>
          <w:spacing w:val="45"/>
          <w:w w:val="99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pacing w:val="38"/>
          <w:w w:val="99"/>
          <w:sz w:val="26"/>
          <w:szCs w:val="26"/>
        </w:rPr>
      </w:pPr>
      <w:r w:rsidRPr="004F2AD3">
        <w:rPr>
          <w:sz w:val="26"/>
          <w:szCs w:val="26"/>
        </w:rPr>
        <w:t>образования, исполняющий</w:t>
      </w:r>
      <w:r w:rsidRPr="004F2AD3">
        <w:rPr>
          <w:spacing w:val="-16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38"/>
          <w:w w:val="99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pacing w:val="-10"/>
          <w:sz w:val="26"/>
          <w:szCs w:val="26"/>
        </w:rPr>
      </w:pPr>
      <w:r w:rsidRPr="004F2AD3">
        <w:rPr>
          <w:sz w:val="26"/>
          <w:szCs w:val="26"/>
        </w:rPr>
        <w:t>председателя</w:t>
      </w:r>
      <w:r w:rsidRPr="004F2AD3">
        <w:rPr>
          <w:spacing w:val="-12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0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sz w:val="26"/>
          <w:szCs w:val="26"/>
        </w:rPr>
        <w:t>Глава местной</w:t>
      </w:r>
      <w:r w:rsidRPr="004F2AD3">
        <w:rPr>
          <w:spacing w:val="-21"/>
          <w:sz w:val="26"/>
          <w:szCs w:val="26"/>
        </w:rPr>
        <w:t xml:space="preserve"> </w:t>
      </w:r>
      <w:r w:rsidRPr="004F2AD3">
        <w:rPr>
          <w:sz w:val="26"/>
          <w:szCs w:val="26"/>
        </w:rPr>
        <w:t>администрации</w:t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  <w:t xml:space="preserve">     </w:t>
      </w:r>
      <w:r w:rsidR="00597C65">
        <w:rPr>
          <w:sz w:val="26"/>
          <w:szCs w:val="26"/>
        </w:rPr>
        <w:t xml:space="preserve">                            </w:t>
      </w:r>
      <w:r w:rsidRPr="004F2AD3">
        <w:rPr>
          <w:sz w:val="26"/>
          <w:szCs w:val="26"/>
        </w:rPr>
        <w:tab/>
        <w:t xml:space="preserve">   А.Ю. Ярусов</w:t>
      </w:r>
    </w:p>
    <w:p w:rsidR="004F2AD3" w:rsidRPr="004F2AD3" w:rsidRDefault="004F2AD3" w:rsidP="004F2AD3">
      <w:pPr>
        <w:pStyle w:val="ad"/>
        <w:rPr>
          <w:sz w:val="19"/>
          <w:szCs w:val="19"/>
        </w:rPr>
      </w:pPr>
    </w:p>
    <w:p w:rsidR="004F2AD3" w:rsidRPr="004F2AD3" w:rsidRDefault="004F2AD3" w:rsidP="004F2AD3">
      <w:pPr>
        <w:pStyle w:val="a3"/>
        <w:tabs>
          <w:tab w:val="left" w:pos="7840"/>
        </w:tabs>
        <w:kinsoku w:val="0"/>
        <w:overflowPunct w:val="0"/>
        <w:spacing w:before="1"/>
        <w:ind w:left="136"/>
        <w:rPr>
          <w:rFonts w:cs="Times New Roman"/>
          <w:sz w:val="19"/>
          <w:szCs w:val="19"/>
          <w:lang w:val="ru-RU"/>
        </w:rPr>
        <w:sectPr w:rsidR="004F2AD3" w:rsidRPr="004F2AD3" w:rsidSect="004F2AD3">
          <w:pgSz w:w="11910" w:h="16840"/>
          <w:pgMar w:top="440" w:right="853" w:bottom="280" w:left="1300" w:header="720" w:footer="720" w:gutter="0"/>
          <w:cols w:space="720"/>
          <w:noEndnote/>
          <w:titlePg/>
          <w:docGrid w:linePitch="326"/>
        </w:sectPr>
      </w:pPr>
    </w:p>
    <w:p w:rsidR="004F2AD3" w:rsidRPr="004F2AD3" w:rsidRDefault="004F2AD3" w:rsidP="002A4371">
      <w:pPr>
        <w:pStyle w:val="a3"/>
        <w:kinsoku w:val="0"/>
        <w:overflowPunct w:val="0"/>
        <w:spacing w:before="69"/>
        <w:ind w:left="4678" w:firstLine="0"/>
        <w:rPr>
          <w:rFonts w:cs="Times New Roman"/>
          <w:sz w:val="20"/>
          <w:szCs w:val="20"/>
          <w:lang w:val="ru-RU"/>
        </w:rPr>
      </w:pPr>
      <w:bookmarkStart w:id="10" w:name="+Приложение_№_5_Распределение_БА_2023-20"/>
      <w:bookmarkStart w:id="11" w:name="прил_5"/>
      <w:bookmarkEnd w:id="10"/>
      <w:bookmarkEnd w:id="11"/>
      <w:r w:rsidRPr="004F2AD3">
        <w:rPr>
          <w:rFonts w:cs="Times New Roman"/>
          <w:sz w:val="20"/>
          <w:szCs w:val="20"/>
          <w:lang w:val="ru-RU"/>
        </w:rPr>
        <w:lastRenderedPageBreak/>
        <w:t>Приложение № 5</w:t>
      </w:r>
    </w:p>
    <w:p w:rsidR="004F2AD3" w:rsidRPr="004F2AD3" w:rsidRDefault="004F2AD3" w:rsidP="002A4371">
      <w:pPr>
        <w:pStyle w:val="a3"/>
        <w:kinsoku w:val="0"/>
        <w:overflowPunct w:val="0"/>
        <w:spacing w:before="17" w:line="260" w:lineRule="auto"/>
        <w:ind w:left="4678" w:right="200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к решению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2022 год и на плановый период 2023 и 2024 годов (первое чтение)»</w:t>
      </w:r>
    </w:p>
    <w:p w:rsidR="004F2AD3" w:rsidRPr="004F2AD3" w:rsidRDefault="004F2AD3" w:rsidP="002A4371">
      <w:pPr>
        <w:pStyle w:val="a3"/>
        <w:tabs>
          <w:tab w:val="left" w:pos="6716"/>
        </w:tabs>
        <w:kinsoku w:val="0"/>
        <w:overflowPunct w:val="0"/>
        <w:ind w:left="4678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от</w:t>
      </w:r>
      <w:r w:rsidRPr="004F2AD3">
        <w:rPr>
          <w:rFonts w:cs="Times New Roman"/>
          <w:sz w:val="20"/>
          <w:szCs w:val="20"/>
          <w:lang w:val="ru-RU"/>
        </w:rPr>
        <w:tab/>
        <w:t>№</w:t>
      </w:r>
    </w:p>
    <w:p w:rsidR="004F2AD3" w:rsidRPr="004F2AD3" w:rsidRDefault="004F2AD3" w:rsidP="004F2AD3">
      <w:pPr>
        <w:pStyle w:val="a3"/>
        <w:kinsoku w:val="0"/>
        <w:overflowPunct w:val="0"/>
        <w:spacing w:before="9"/>
        <w:ind w:left="0"/>
        <w:rPr>
          <w:rFonts w:cs="Times New Roman"/>
          <w:sz w:val="9"/>
          <w:szCs w:val="9"/>
          <w:lang w:val="ru-RU"/>
        </w:rPr>
      </w:pPr>
    </w:p>
    <w:p w:rsidR="004F2AD3" w:rsidRPr="004F2AD3" w:rsidRDefault="004F2AD3" w:rsidP="002A4371">
      <w:pPr>
        <w:pStyle w:val="a3"/>
        <w:kinsoku w:val="0"/>
        <w:overflowPunct w:val="0"/>
        <w:spacing w:before="79" w:line="260" w:lineRule="auto"/>
        <w:ind w:left="0" w:right="12" w:hanging="2"/>
        <w:jc w:val="center"/>
        <w:rPr>
          <w:rFonts w:cs="Times New Roman"/>
          <w:b/>
          <w:bCs/>
          <w:spacing w:val="-1"/>
          <w:sz w:val="16"/>
          <w:szCs w:val="16"/>
          <w:lang w:val="ru-RU"/>
        </w:rPr>
      </w:pP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ВНУТРИГОРОДСКОГО</w:t>
      </w:r>
      <w:r w:rsidR="002A4371">
        <w:rPr>
          <w:rFonts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МУНИЦИПАЛЬНОГО ОБРАЗОВАНИЯ ГОРОДА СЕВАСТОПОЛЯ ГАГАРИНСКИЙ МУНИЦИПАЛЬНЫЙ ОКРУГ</w:t>
      </w:r>
    </w:p>
    <w:p w:rsidR="004F2AD3" w:rsidRPr="004F2AD3" w:rsidRDefault="004F2AD3" w:rsidP="002A4371">
      <w:pPr>
        <w:pStyle w:val="a3"/>
        <w:kinsoku w:val="0"/>
        <w:overflowPunct w:val="0"/>
        <w:ind w:left="0" w:right="12" w:firstLine="0"/>
        <w:jc w:val="center"/>
        <w:rPr>
          <w:rFonts w:cs="Times New Roman"/>
          <w:b/>
          <w:bCs/>
          <w:spacing w:val="-1"/>
          <w:sz w:val="16"/>
          <w:szCs w:val="16"/>
          <w:lang w:val="ru-RU"/>
        </w:rPr>
      </w:pPr>
      <w:r w:rsidRPr="004F2AD3">
        <w:rPr>
          <w:rFonts w:cs="Times New Roman"/>
          <w:b/>
          <w:bCs/>
          <w:spacing w:val="-1"/>
          <w:sz w:val="16"/>
          <w:szCs w:val="16"/>
          <w:lang w:val="ru-RU"/>
        </w:rPr>
        <w:t>на плановый период 2023 и 2024 годов</w:t>
      </w:r>
    </w:p>
    <w:p w:rsidR="004F2AD3" w:rsidRPr="004F2AD3" w:rsidRDefault="004F2AD3" w:rsidP="004F2AD3">
      <w:pPr>
        <w:pStyle w:val="a3"/>
        <w:kinsoku w:val="0"/>
        <w:overflowPunct w:val="0"/>
        <w:spacing w:before="79"/>
        <w:ind w:left="0" w:right="543"/>
        <w:jc w:val="right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b/>
          <w:bCs/>
          <w:spacing w:val="-1"/>
          <w:w w:val="95"/>
          <w:sz w:val="20"/>
          <w:szCs w:val="20"/>
          <w:lang w:val="ru-RU"/>
        </w:rPr>
        <w:t xml:space="preserve">  (тыс.руб.)</w:t>
      </w: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4F2AD3" w:rsidRPr="004F2AD3" w:rsidTr="004F2AD3">
        <w:trPr>
          <w:trHeight w:hRule="exact" w:val="5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7" w:lineRule="auto"/>
              <w:ind w:left="46" w:right="46" w:firstLine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267" w:right="86" w:hanging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44" w:right="38" w:hanging="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99" w:right="42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104" w:right="47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252.9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627.4</w:t>
            </w:r>
          </w:p>
        </w:tc>
      </w:tr>
      <w:tr w:rsidR="004F2AD3" w:rsidRPr="004F2AD3" w:rsidTr="004F2AD3">
        <w:trPr>
          <w:trHeight w:hRule="exact" w:val="466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90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высшего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должностного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лица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субъекта</w:t>
            </w:r>
            <w:r w:rsidRPr="004F2AD3">
              <w:rPr>
                <w:rFonts w:ascii="Times New Roman" w:hAnsi="Times New Roman" w:cs="Times New Roman"/>
                <w:b/>
                <w:bCs/>
                <w:spacing w:val="2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486.9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546.3</w:t>
            </w:r>
          </w:p>
        </w:tc>
      </w:tr>
      <w:tr w:rsidR="004F2AD3" w:rsidRPr="004F2AD3" w:rsidTr="004F2AD3">
        <w:trPr>
          <w:trHeight w:hRule="exact" w:val="38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Непрограммные 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внутригородского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486.9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546.3</w:t>
            </w:r>
          </w:p>
        </w:tc>
      </w:tr>
      <w:tr w:rsidR="004F2AD3" w:rsidRPr="00002705" w:rsidTr="004F2AD3">
        <w:trPr>
          <w:trHeight w:hRule="exact" w:val="340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7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542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Функционирование Главы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486.9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546.3</w:t>
            </w:r>
          </w:p>
        </w:tc>
      </w:tr>
      <w:tr w:rsidR="004F2AD3" w:rsidRPr="004F2AD3" w:rsidTr="004F2AD3">
        <w:trPr>
          <w:trHeight w:hRule="exact" w:val="576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43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71000Б7101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486.9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546.3</w:t>
            </w:r>
          </w:p>
        </w:tc>
      </w:tr>
      <w:tr w:rsidR="004F2AD3" w:rsidRPr="00002705" w:rsidTr="004F2AD3">
        <w:trPr>
          <w:trHeight w:hRule="exact" w:val="300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целях 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03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13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71000Б7101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486.9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546.3</w:t>
            </w:r>
          </w:p>
        </w:tc>
      </w:tr>
      <w:tr w:rsidR="004F2AD3" w:rsidRPr="004F2AD3" w:rsidTr="004F2AD3">
        <w:trPr>
          <w:trHeight w:hRule="exact" w:val="284"/>
        </w:trPr>
        <w:tc>
          <w:tcPr>
            <w:tcW w:w="5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84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3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законодательных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(представительных)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органов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 w:line="263" w:lineRule="auto"/>
              <w:ind w:left="23" w:right="125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представительных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2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образований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1 609.8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673.3</w:t>
            </w:r>
          </w:p>
        </w:tc>
      </w:tr>
      <w:tr w:rsidR="004F2AD3" w:rsidRPr="004F2AD3" w:rsidTr="004F2AD3">
        <w:trPr>
          <w:trHeight w:hRule="exact" w:val="50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0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Непрограммные 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1 609.8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673.3</w:t>
            </w:r>
          </w:p>
        </w:tc>
      </w:tr>
      <w:tr w:rsidR="004F2AD3" w:rsidRPr="004F2AD3" w:rsidTr="004F2AD3">
        <w:trPr>
          <w:trHeight w:hRule="exact" w:val="392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Функционирование Совета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7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1 609.8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673.3</w:t>
            </w:r>
          </w:p>
        </w:tc>
      </w:tr>
      <w:tr w:rsidR="004F2AD3" w:rsidRPr="00002705" w:rsidTr="004F2AD3">
        <w:trPr>
          <w:trHeight w:hRule="exact" w:val="295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02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содержание муниципальных служащих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замещающих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72000Б7201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1 609.8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673.3</w:t>
            </w:r>
          </w:p>
        </w:tc>
      </w:tr>
      <w:tr w:rsidR="004F2AD3" w:rsidRPr="004F2AD3" w:rsidTr="004F2AD3">
        <w:trPr>
          <w:trHeight w:hRule="exact" w:val="283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муниципальные должности)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83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целях 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03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13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72000Б7201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1 376.7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430.9</w:t>
            </w:r>
          </w:p>
        </w:tc>
      </w:tr>
      <w:tr w:rsidR="004F2AD3" w:rsidRPr="004F2AD3" w:rsidTr="004F2AD3">
        <w:trPr>
          <w:trHeight w:hRule="exact" w:val="30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00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227.9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236.9</w:t>
            </w:r>
          </w:p>
        </w:tc>
      </w:tr>
      <w:tr w:rsidR="004F2AD3" w:rsidRPr="004F2AD3" w:rsidTr="004F2AD3">
        <w:trPr>
          <w:trHeight w:hRule="exact" w:val="416"/>
        </w:trPr>
        <w:tc>
          <w:tcPr>
            <w:tcW w:w="5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4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</w:tr>
      <w:tr w:rsidR="004F2AD3" w:rsidRPr="004F2AD3" w:rsidTr="004F2AD3">
        <w:trPr>
          <w:trHeight w:hRule="exact" w:val="72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3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Правительства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высших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 w:line="263" w:lineRule="auto"/>
              <w:ind w:left="23" w:right="74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исполнительных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органов 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местных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администраций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18 553.6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296.5</w:t>
            </w:r>
          </w:p>
        </w:tc>
      </w:tr>
      <w:tr w:rsidR="004F2AD3" w:rsidRPr="004F2AD3" w:rsidTr="004F2AD3">
        <w:trPr>
          <w:trHeight w:hRule="exact" w:val="20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«Развитие благоустройства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587.2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810.6</w:t>
            </w:r>
          </w:p>
        </w:tc>
      </w:tr>
      <w:tr w:rsidR="004F2AD3" w:rsidRPr="00002705" w:rsidTr="004F2AD3">
        <w:trPr>
          <w:trHeight w:hRule="exact" w:val="202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51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51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муниципальных служащих органов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местного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02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самоуправления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20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обеспечивающих выполнение 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благоустройства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0901000000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587.2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810.6</w:t>
            </w:r>
          </w:p>
        </w:tc>
      </w:tr>
      <w:tr w:rsidR="004F2AD3" w:rsidRPr="00002705" w:rsidTr="004F2AD3">
        <w:trPr>
          <w:trHeight w:hRule="exact" w:val="199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83"/>
        </w:trPr>
        <w:tc>
          <w:tcPr>
            <w:tcW w:w="5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Севастополя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802"/>
        <w:gridCol w:w="958"/>
        <w:gridCol w:w="655"/>
        <w:gridCol w:w="763"/>
        <w:gridCol w:w="773"/>
      </w:tblGrid>
      <w:tr w:rsidR="004F2AD3" w:rsidRPr="004F2AD3" w:rsidTr="004F2AD3">
        <w:trPr>
          <w:trHeight w:hRule="exact"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7" w:lineRule="auto"/>
              <w:ind w:left="46" w:right="46" w:firstLine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267" w:right="86" w:hanging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44" w:right="38" w:hanging="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99" w:right="42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104" w:right="47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4F2AD3">
        <w:trPr>
          <w:trHeight w:hRule="exact" w:val="103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66" w:lineRule="exact"/>
              <w:ind w:left="23"/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муниципальных служащих местной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исполняющих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переданные отдельные государственные полномочия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благоустройства,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бюджета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0901071941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587.2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810.6</w:t>
            </w:r>
          </w:p>
        </w:tc>
      </w:tr>
      <w:tr w:rsidR="004F2AD3" w:rsidRPr="004F2AD3" w:rsidTr="004F2AD3">
        <w:trPr>
          <w:trHeight w:hRule="exact" w:val="747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целях 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функций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0901071941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524.2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705.2</w:t>
            </w:r>
          </w:p>
        </w:tc>
      </w:tr>
      <w:tr w:rsidR="004F2AD3" w:rsidRPr="004F2AD3" w:rsidTr="004F2AD3">
        <w:trPr>
          <w:trHeight w:hRule="exact" w:val="546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5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0901071941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063.0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105.4</w:t>
            </w:r>
          </w:p>
        </w:tc>
      </w:tr>
      <w:tr w:rsidR="004F2AD3" w:rsidRPr="004F2AD3" w:rsidTr="004F2AD3">
        <w:trPr>
          <w:trHeight w:hRule="exact" w:val="570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8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Непрограммные 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12 966.4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485.9</w:t>
            </w:r>
          </w:p>
        </w:tc>
      </w:tr>
      <w:tr w:rsidR="004F2AD3" w:rsidRPr="004F2AD3" w:rsidTr="004F2AD3">
        <w:trPr>
          <w:trHeight w:hRule="exact" w:val="790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Функционирование местной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5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12 966.4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485.9</w:t>
            </w:r>
          </w:p>
        </w:tc>
      </w:tr>
      <w:tr w:rsidR="004F2AD3" w:rsidRPr="004F2AD3" w:rsidTr="004F2AD3">
        <w:trPr>
          <w:trHeight w:hRule="exact" w:val="726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 (расходы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содержание муниципальных</w:t>
            </w:r>
            <w:r w:rsidRPr="004F2AD3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служащих)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11 700.2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169.0</w:t>
            </w:r>
          </w:p>
        </w:tc>
      </w:tr>
      <w:tr w:rsidR="004F2AD3" w:rsidRPr="004F2AD3" w:rsidTr="004F2AD3">
        <w:trPr>
          <w:trHeight w:hRule="exact" w:val="786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целях 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функций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10 300.9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714.0</w:t>
            </w:r>
          </w:p>
        </w:tc>
      </w:tr>
      <w:tr w:rsidR="004F2AD3" w:rsidRPr="004F2AD3" w:rsidTr="004F2AD3">
        <w:trPr>
          <w:trHeight w:hRule="exact" w:val="586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394.1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449.5</w:t>
            </w:r>
          </w:p>
        </w:tc>
      </w:tr>
      <w:tr w:rsidR="004F2AD3" w:rsidRPr="004F2AD3" w:rsidTr="004F2AD3">
        <w:trPr>
          <w:trHeight w:hRule="exact" w:val="389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</w:tr>
      <w:tr w:rsidR="004F2AD3" w:rsidRPr="004F2AD3" w:rsidTr="004F2AD3">
        <w:trPr>
          <w:trHeight w:hRule="exact" w:val="1196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 (расходы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оплату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труда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технических работников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работников,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осуществляющих обеспечение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самоуправления)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73000Б7302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266.2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316.9</w:t>
            </w:r>
          </w:p>
        </w:tc>
      </w:tr>
      <w:tr w:rsidR="004F2AD3" w:rsidRPr="004F2AD3" w:rsidTr="004F2AD3">
        <w:trPr>
          <w:trHeight w:hRule="exact" w:val="863"/>
        </w:trPr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целях 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функций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органами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73000Б7302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266.2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316.9</w:t>
            </w:r>
          </w:p>
        </w:tc>
      </w:tr>
      <w:tr w:rsidR="004F2AD3" w:rsidRPr="004F2AD3" w:rsidTr="004F2AD3">
        <w:trPr>
          <w:trHeight w:hRule="exact" w:val="3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Резервные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фонды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10.7</w:t>
            </w:r>
          </w:p>
        </w:tc>
      </w:tr>
      <w:tr w:rsidR="004F2AD3" w:rsidRPr="004F2AD3" w:rsidTr="004F2AD3">
        <w:trPr>
          <w:trHeight w:hRule="exact" w:val="49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0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Непрограммные 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фонд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7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7500000000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фонд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75000Б7501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</w:tr>
      <w:tr w:rsidR="004F2AD3" w:rsidRPr="004F2AD3" w:rsidTr="004F2AD3">
        <w:trPr>
          <w:trHeight w:hRule="exact" w:val="352"/>
        </w:trPr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75000Б7501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</w:tr>
      <w:tr w:rsidR="004F2AD3" w:rsidRPr="004F2AD3" w:rsidTr="004F2AD3">
        <w:trPr>
          <w:trHeight w:hRule="exact" w:val="41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592.3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100.6</w:t>
            </w:r>
          </w:p>
        </w:tc>
      </w:tr>
      <w:tr w:rsidR="004F2AD3" w:rsidRPr="004F2AD3" w:rsidTr="004F2AD3">
        <w:trPr>
          <w:trHeight w:hRule="exact" w:val="1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66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«Участие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профилактике 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также минимизации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укрепление межнационального,</w:t>
            </w:r>
            <w:r w:rsidRPr="004F2AD3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межконфессионального единства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37.2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5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</w:tr>
      <w:tr w:rsidR="004F2AD3" w:rsidRPr="004F2AD3" w:rsidTr="00597C65">
        <w:trPr>
          <w:trHeight w:hRule="exact" w:val="1140"/>
        </w:trPr>
        <w:tc>
          <w:tcPr>
            <w:tcW w:w="5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7" w:line="263" w:lineRule="auto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«Участие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профилактике 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также минимизации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</w:tr>
      <w:tr w:rsidR="00597C65" w:rsidRPr="004F2AD3" w:rsidTr="004F2AD3">
        <w:trPr>
          <w:trHeight w:hRule="exact" w:val="1140"/>
        </w:trPr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173" w:lineRule="exact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профилактике 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7" w:line="263" w:lineRule="auto"/>
              <w:ind w:left="23" w:right="23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также минимизации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9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06100Э7201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9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9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4F2AD3" w:rsidRPr="004F2AD3" w:rsidTr="004F2AD3">
        <w:trPr>
          <w:trHeight w:hRule="exact" w:val="5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7" w:lineRule="auto"/>
              <w:ind w:left="46" w:right="46" w:firstLine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267" w:right="86" w:hanging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44" w:right="38" w:hanging="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99" w:right="42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104" w:right="47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4F2AD3">
        <w:trPr>
          <w:trHeight w:hRule="exact" w:val="589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06100Э7201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</w:tr>
      <w:tr w:rsidR="004F2AD3" w:rsidRPr="004F2AD3" w:rsidTr="004F2AD3">
        <w:trPr>
          <w:trHeight w:hRule="exact" w:val="977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 w:line="263" w:lineRule="auto"/>
              <w:ind w:left="23" w:right="56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мер,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межконфессионального единства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0620000000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</w:tr>
      <w:tr w:rsidR="004F2AD3" w:rsidRPr="004F2AD3" w:rsidTr="004F2AD3">
        <w:trPr>
          <w:trHeight w:hRule="exact" w:val="779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 w:line="263" w:lineRule="auto"/>
              <w:ind w:left="23" w:right="5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осуществление мер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укреплению</w:t>
            </w:r>
            <w:r w:rsidRPr="004F2AD3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межконфессионального единства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06200У7201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</w:tr>
      <w:tr w:rsidR="004F2AD3" w:rsidRPr="004F2AD3" w:rsidTr="004F2AD3">
        <w:trPr>
          <w:trHeight w:hRule="exact" w:val="620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06200У7201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</w:tr>
      <w:tr w:rsidR="004F2AD3" w:rsidRPr="004F2AD3" w:rsidTr="004F2AD3">
        <w:trPr>
          <w:trHeight w:hRule="exact" w:val="71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9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общественного порядка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4F2AD3" w:rsidRPr="004F2AD3" w:rsidTr="004F2AD3">
        <w:trPr>
          <w:trHeight w:hRule="exact" w:val="589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26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4F2AD3" w:rsidRPr="004F2AD3" w:rsidTr="004F2AD3">
        <w:trPr>
          <w:trHeight w:hRule="exact" w:val="576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4F2AD3" w:rsidRPr="004F2AD3" w:rsidTr="004F2AD3">
        <w:trPr>
          <w:trHeight w:hRule="exact" w:val="580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Непрограммные 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542.5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064.5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Финансовое обеспечение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условно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утвержденных расходов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482.3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004.3</w:t>
            </w:r>
          </w:p>
        </w:tc>
      </w:tr>
      <w:tr w:rsidR="004F2AD3" w:rsidRPr="004F2AD3" w:rsidTr="004F2AD3">
        <w:trPr>
          <w:trHeight w:hRule="exact" w:val="377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482.3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004.3</w:t>
            </w:r>
          </w:p>
        </w:tc>
      </w:tr>
      <w:tr w:rsidR="004F2AD3" w:rsidRPr="004F2AD3" w:rsidTr="004F2AD3">
        <w:trPr>
          <w:trHeight w:hRule="exact" w:val="347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1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8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8"/>
              <w:ind w:left="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1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8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482.3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8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004.3</w:t>
            </w:r>
          </w:p>
        </w:tc>
      </w:tr>
      <w:tr w:rsidR="004F2AD3" w:rsidRPr="004F2AD3" w:rsidTr="004F2AD3">
        <w:trPr>
          <w:trHeight w:hRule="exact" w:val="94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5" w:line="263" w:lineRule="auto"/>
              <w:ind w:left="23" w:right="5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Ведение похозяйственных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целях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личных подсобных хозяйств,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предоставление выписок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</w:tr>
      <w:tr w:rsidR="004F2AD3" w:rsidRPr="004F2AD3" w:rsidTr="004F2AD3">
        <w:trPr>
          <w:trHeight w:hRule="exact" w:val="1145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3" w:line="263" w:lineRule="auto"/>
              <w:ind w:left="23" w:right="50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отдельное государственное полномочие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ведению</w:t>
            </w:r>
            <w:r w:rsidRPr="004F2AD3">
              <w:rPr>
                <w:rFonts w:ascii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похозяйственных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целях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личных подсобных хозяйств,</w:t>
            </w:r>
            <w:r w:rsidRPr="004F2AD3">
              <w:rPr>
                <w:rFonts w:ascii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предоставлению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бюджета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</w:tr>
      <w:tr w:rsidR="004F2AD3" w:rsidRPr="004F2AD3" w:rsidTr="004F2AD3">
        <w:trPr>
          <w:trHeight w:hRule="exact" w:val="542"/>
        </w:trPr>
        <w:tc>
          <w:tcPr>
            <w:tcW w:w="5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4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</w:tr>
      <w:tr w:rsidR="004F2AD3" w:rsidRPr="004F2AD3" w:rsidTr="004F2AD3">
        <w:trPr>
          <w:trHeight w:hRule="exact" w:val="33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Национальная безопасность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правоохранительная деятельность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9.4</w:t>
            </w:r>
          </w:p>
        </w:tc>
      </w:tr>
      <w:tr w:rsidR="004F2AD3" w:rsidRPr="004F2AD3" w:rsidTr="004F2AD3">
        <w:trPr>
          <w:trHeight w:hRule="exact" w:val="53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61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Защита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населения 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чрезвычайных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b/>
                <w:bCs/>
                <w:spacing w:val="44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характера,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пожарная безопасность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9.4</w:t>
            </w:r>
          </w:p>
        </w:tc>
      </w:tr>
      <w:tr w:rsidR="004F2AD3" w:rsidRPr="004F2AD3" w:rsidTr="004F2AD3">
        <w:trPr>
          <w:trHeight w:hRule="exact" w:val="884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 w:line="263" w:lineRule="auto"/>
              <w:ind w:left="23" w:right="8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осуществление мероприятий</w:t>
            </w:r>
            <w:r w:rsidRPr="004F2AD3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защите населения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чрезвычайных ситуаций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природного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характера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</w:t>
            </w:r>
            <w:r w:rsidRPr="004F2AD3">
              <w:rPr>
                <w:rFonts w:ascii="Times New Roman" w:hAnsi="Times New Roman" w:cs="Times New Roman"/>
                <w:spacing w:val="5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9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9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9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</w:tr>
      <w:tr w:rsidR="004F2AD3" w:rsidRPr="004F2AD3" w:rsidTr="004F2AD3">
        <w:trPr>
          <w:trHeight w:hRule="exact" w:val="774"/>
        </w:trPr>
        <w:tc>
          <w:tcPr>
            <w:tcW w:w="5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5" w:line="263" w:lineRule="auto"/>
              <w:ind w:left="23" w:right="6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защите населения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чрезвычайных ситуаций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характера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07000Ч7201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</w:tr>
      <w:tr w:rsidR="004F2AD3" w:rsidRPr="004F2AD3" w:rsidTr="004F2AD3">
        <w:trPr>
          <w:trHeight w:hRule="exact" w:val="610"/>
        </w:trPr>
        <w:tc>
          <w:tcPr>
            <w:tcW w:w="5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07000Ч7201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</w:tr>
      <w:tr w:rsidR="004F2AD3" w:rsidRPr="004F2AD3" w:rsidTr="00BA5632">
        <w:trPr>
          <w:trHeight w:hRule="exact" w:val="29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хозяйство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259.7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390.3</w:t>
            </w:r>
          </w:p>
        </w:tc>
      </w:tr>
      <w:tr w:rsidR="004F2AD3" w:rsidRPr="004F2AD3" w:rsidTr="00BA5632">
        <w:trPr>
          <w:trHeight w:hRule="exact" w:val="296"/>
        </w:trPr>
        <w:tc>
          <w:tcPr>
            <w:tcW w:w="52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259.7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390.3</w:t>
            </w:r>
          </w:p>
        </w:tc>
      </w:tr>
      <w:tr w:rsidR="00597C65" w:rsidRPr="004F2AD3" w:rsidTr="00BA5632">
        <w:trPr>
          <w:trHeight w:hRule="exact" w:val="773"/>
        </w:trPr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263" w:lineRule="auto"/>
              <w:ind w:left="23" w:right="38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«Развитие благоустройства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259.7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390.3</w:t>
            </w:r>
          </w:p>
        </w:tc>
      </w:tr>
      <w:tr w:rsidR="00BA5632" w:rsidRPr="004F2AD3" w:rsidTr="00BA5632">
        <w:trPr>
          <w:trHeight w:hRule="exact" w:val="773"/>
        </w:trPr>
        <w:tc>
          <w:tcPr>
            <w:tcW w:w="52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121" w:line="263" w:lineRule="auto"/>
              <w:ind w:left="23" w:right="74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санитарную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очистку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7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0900100000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520.6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344.4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7"/>
          <w:szCs w:val="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8"/>
        <w:gridCol w:w="802"/>
        <w:gridCol w:w="958"/>
        <w:gridCol w:w="655"/>
        <w:gridCol w:w="763"/>
        <w:gridCol w:w="773"/>
      </w:tblGrid>
      <w:tr w:rsidR="004F2AD3" w:rsidRPr="004F2AD3" w:rsidTr="00597C65">
        <w:trPr>
          <w:trHeight w:hRule="exact" w:val="569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7" w:lineRule="auto"/>
              <w:ind w:left="46" w:right="46" w:firstLine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267" w:right="86" w:hanging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44" w:right="38" w:hanging="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99" w:right="42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104" w:right="47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597C65">
        <w:trPr>
          <w:trHeight w:hRule="exact" w:val="961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 w:line="263" w:lineRule="auto"/>
              <w:ind w:left="23" w:right="50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отдельное государственное полномочие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реализации</w:t>
            </w:r>
            <w:r w:rsidRPr="004F2AD3">
              <w:rPr>
                <w:rFonts w:ascii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санитарной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очистке 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6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бюджета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0900171941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520.6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344.4</w:t>
            </w:r>
          </w:p>
        </w:tc>
      </w:tr>
      <w:tr w:rsidR="004F2AD3" w:rsidRPr="004F2AD3" w:rsidTr="00597C65">
        <w:trPr>
          <w:trHeight w:hRule="exact" w:val="562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0900171941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520.6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344.4</w:t>
            </w:r>
          </w:p>
        </w:tc>
      </w:tr>
      <w:tr w:rsidR="004F2AD3" w:rsidRPr="004F2AD3" w:rsidTr="00597C65">
        <w:trPr>
          <w:trHeight w:hRule="exact" w:val="811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 w:line="263" w:lineRule="auto"/>
              <w:ind w:left="23" w:right="8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создание,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содержание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6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0900300000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573.8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834.0</w:t>
            </w:r>
          </w:p>
        </w:tc>
      </w:tr>
      <w:tr w:rsidR="004F2AD3" w:rsidRPr="004F2AD3" w:rsidTr="00597C65">
        <w:trPr>
          <w:trHeight w:hRule="exact" w:val="865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1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отдельное государственное полномочие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реализации</w:t>
            </w:r>
            <w:r w:rsidRPr="004F2AD3">
              <w:rPr>
                <w:rFonts w:ascii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созданию,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насаждений,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бюджета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573.8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834.0</w:t>
            </w:r>
          </w:p>
        </w:tc>
      </w:tr>
      <w:tr w:rsidR="004F2AD3" w:rsidRPr="004F2AD3" w:rsidTr="00597C65">
        <w:trPr>
          <w:trHeight w:hRule="exact" w:val="592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573.8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834.0</w:t>
            </w:r>
          </w:p>
        </w:tc>
      </w:tr>
      <w:tr w:rsidR="004F2AD3" w:rsidRPr="004F2AD3" w:rsidTr="00597C65">
        <w:trPr>
          <w:trHeight w:hRule="exact" w:val="788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 w:line="263" w:lineRule="auto"/>
              <w:ind w:left="23" w:right="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обустройство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содержание спортивных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6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детских игровых площадок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0900700000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165.3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211.9</w:t>
            </w:r>
          </w:p>
        </w:tc>
      </w:tr>
      <w:tr w:rsidR="004F2AD3" w:rsidRPr="004F2AD3" w:rsidTr="00597C65">
        <w:trPr>
          <w:trHeight w:hRule="exact" w:val="1138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 w:line="263" w:lineRule="auto"/>
              <w:ind w:left="23" w:right="50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отдельное государственное полномочие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реализации</w:t>
            </w:r>
            <w:r w:rsidRPr="004F2AD3">
              <w:rPr>
                <w:rFonts w:ascii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обустройству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спортивных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5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игровых площадок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бюджета</w:t>
            </w:r>
            <w:r w:rsidRPr="004F2AD3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0900771941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165.3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211.9</w:t>
            </w:r>
          </w:p>
        </w:tc>
      </w:tr>
      <w:tr w:rsidR="004F2AD3" w:rsidRPr="004F2AD3" w:rsidTr="00597C65">
        <w:trPr>
          <w:trHeight w:hRule="exact" w:val="517"/>
        </w:trPr>
        <w:tc>
          <w:tcPr>
            <w:tcW w:w="5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0900771941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165.3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211.9</w:t>
            </w:r>
          </w:p>
        </w:tc>
      </w:tr>
      <w:tr w:rsidR="004F2AD3" w:rsidRPr="004F2AD3" w:rsidTr="00597C65">
        <w:trPr>
          <w:trHeight w:hRule="exact" w:val="296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35.7</w:t>
            </w:r>
          </w:p>
        </w:tc>
      </w:tr>
      <w:tr w:rsidR="004F2AD3" w:rsidRPr="004F2AD3" w:rsidTr="00597C65">
        <w:trPr>
          <w:trHeight w:hRule="exact" w:val="29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35.7</w:t>
            </w:r>
          </w:p>
        </w:tc>
      </w:tr>
      <w:tr w:rsidR="004F2AD3" w:rsidRPr="004F2AD3" w:rsidTr="00597C65">
        <w:trPr>
          <w:trHeight w:hRule="exact" w:val="693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1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осуществление мероприятий</w:t>
            </w:r>
            <w:r w:rsidRPr="004F2AD3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работе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 муниципальном</w:t>
            </w:r>
            <w:r w:rsidRPr="004F2AD3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49.6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4F2AD3" w:rsidRPr="004F2AD3" w:rsidTr="00597C65">
        <w:trPr>
          <w:trHeight w:hRule="exact" w:val="593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76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работу</w:t>
            </w:r>
            <w:r w:rsidRPr="004F2AD3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</w:t>
            </w:r>
            <w:r w:rsidRPr="004F2AD3">
              <w:rPr>
                <w:rFonts w:ascii="Times New Roman" w:hAnsi="Times New Roman" w:cs="Times New Roman"/>
                <w:spacing w:val="6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03000Д7201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49.6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4F2AD3" w:rsidRPr="004F2AD3" w:rsidTr="00597C65">
        <w:trPr>
          <w:trHeight w:hRule="exact" w:val="524"/>
        </w:trPr>
        <w:tc>
          <w:tcPr>
            <w:tcW w:w="5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03000Д7201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49.6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4F2AD3" w:rsidRPr="004F2AD3" w:rsidTr="00597C65">
        <w:trPr>
          <w:trHeight w:hRule="exact" w:val="28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691.8</w:t>
            </w:r>
          </w:p>
        </w:tc>
      </w:tr>
      <w:tr w:rsidR="004F2AD3" w:rsidRPr="004F2AD3" w:rsidTr="00597C65">
        <w:trPr>
          <w:trHeight w:hRule="exact" w:val="30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691.8</w:t>
            </w:r>
          </w:p>
        </w:tc>
      </w:tr>
      <w:tr w:rsidR="004F2AD3" w:rsidRPr="004F2AD3" w:rsidTr="00597C65">
        <w:trPr>
          <w:trHeight w:hRule="exact" w:val="608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47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«Развитие культуры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</w:t>
            </w:r>
            <w:r w:rsidRPr="004F2AD3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муниципальном образовании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791.6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691.8</w:t>
            </w:r>
          </w:p>
        </w:tc>
      </w:tr>
      <w:tr w:rsidR="004F2AD3" w:rsidRPr="004F2AD3" w:rsidTr="00597C65">
        <w:trPr>
          <w:trHeight w:hRule="exact" w:val="996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 w:line="263" w:lineRule="auto"/>
              <w:ind w:left="23" w:right="17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местных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организации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проведение городских праздничных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иных зрелищных мероприятиях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внутригородском муниципальном образовании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626.9</w:t>
            </w:r>
          </w:p>
        </w:tc>
      </w:tr>
      <w:tr w:rsidR="004F2AD3" w:rsidRPr="004F2AD3" w:rsidTr="00597C65">
        <w:trPr>
          <w:trHeight w:hRule="exact" w:val="689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 w:line="263" w:lineRule="auto"/>
              <w:ind w:left="23" w:right="8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проведение местных праздничных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7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зрелищных 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 муниципальном</w:t>
            </w:r>
            <w:r w:rsidRPr="004F2AD3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образовании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01100К7201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626.9</w:t>
            </w:r>
          </w:p>
        </w:tc>
      </w:tr>
      <w:tr w:rsidR="004F2AD3" w:rsidRPr="004F2AD3" w:rsidTr="00597C65">
        <w:trPr>
          <w:trHeight w:hRule="exact" w:val="589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01100К7201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700.7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AD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626.9</w:t>
            </w:r>
          </w:p>
        </w:tc>
      </w:tr>
      <w:tr w:rsidR="00BA5632" w:rsidRPr="004F2AD3" w:rsidTr="00BA5632">
        <w:trPr>
          <w:trHeight w:hRule="exact" w:val="929"/>
        </w:trPr>
        <w:tc>
          <w:tcPr>
            <w:tcW w:w="5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91" w:line="263" w:lineRule="auto"/>
              <w:ind w:left="23" w:right="45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военно-патриотического воспитания</w:t>
            </w:r>
            <w:r w:rsidRPr="004F2AD3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5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90.9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</w:tc>
      </w:tr>
      <w:tr w:rsidR="00BA5632" w:rsidRPr="00BA5632" w:rsidTr="00597C65">
        <w:trPr>
          <w:trHeight w:hRule="exact" w:val="889"/>
        </w:trPr>
        <w:tc>
          <w:tcPr>
            <w:tcW w:w="5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spacing w:line="263" w:lineRule="auto"/>
              <w:ind w:left="23" w:right="222"/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осуществление военно-патриотического</w:t>
            </w:r>
            <w:r w:rsidRPr="004F2AD3">
              <w:rPr>
                <w:rFonts w:ascii="Times New Roman" w:hAnsi="Times New Roman" w:cs="Times New Roman"/>
                <w:spacing w:val="53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воспитания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</w:p>
          <w:p w:rsidR="00BA5632" w:rsidRPr="004F2AD3" w:rsidRDefault="00BA5632" w:rsidP="00BA5632">
            <w:pPr>
              <w:pStyle w:val="TableParagraph"/>
              <w:kinsoku w:val="0"/>
              <w:overflowPunct w:val="0"/>
              <w:spacing w:before="91" w:line="263" w:lineRule="auto"/>
              <w:ind w:left="23" w:right="45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  <w:sz w:val="16"/>
                <w:szCs w:val="16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  <w:p w:rsidR="00BA5632" w:rsidRPr="00BA5632" w:rsidRDefault="00BA5632" w:rsidP="00BA5632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01200В7201</w:t>
            </w:r>
          </w:p>
          <w:p w:rsidR="00BA5632" w:rsidRPr="00BA5632" w:rsidRDefault="00BA5632" w:rsidP="00BA5632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BA5632" w:rsidRDefault="00BA5632" w:rsidP="00BA56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BA5632" w:rsidRDefault="00BA5632" w:rsidP="00BA5632">
            <w:pPr>
              <w:pStyle w:val="TableParagraph"/>
              <w:kinsoku w:val="0"/>
              <w:overflowPunct w:val="0"/>
              <w:ind w:left="23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90.9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32" w:rsidRPr="004F2AD3" w:rsidRDefault="00BA5632" w:rsidP="00BA5632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  <w:p w:rsidR="00BA5632" w:rsidRPr="00BA5632" w:rsidRDefault="00BA5632" w:rsidP="00BA5632">
            <w:pPr>
              <w:pStyle w:val="TableParagraph"/>
              <w:kinsoku w:val="0"/>
              <w:overflowPunct w:val="0"/>
              <w:ind w:left="24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p w:rsidR="004F2AD3" w:rsidRPr="00BA5632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sz w:val="6"/>
          <w:szCs w:val="6"/>
          <w:lang w:val="ru-R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802"/>
        <w:gridCol w:w="958"/>
        <w:gridCol w:w="655"/>
        <w:gridCol w:w="763"/>
        <w:gridCol w:w="773"/>
      </w:tblGrid>
      <w:tr w:rsidR="004F2AD3" w:rsidRPr="004F2AD3" w:rsidTr="004F2AD3">
        <w:trPr>
          <w:trHeight w:hRule="exact" w:val="569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BA5632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7" w:lineRule="auto"/>
              <w:ind w:left="46" w:right="46" w:firstLine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267" w:right="86" w:hanging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 w:line="277" w:lineRule="auto"/>
              <w:ind w:left="44" w:right="38" w:hanging="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вида</w:t>
            </w:r>
            <w:r w:rsidRPr="004F2AD3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99" w:right="42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 w:line="260" w:lineRule="auto"/>
              <w:ind w:left="104" w:right="47" w:hanging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BA5632">
        <w:trPr>
          <w:trHeight w:hRule="exact" w:val="622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3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01200В7201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90.9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4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443.4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316.5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443.4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316.5</w:t>
            </w:r>
          </w:p>
        </w:tc>
      </w:tr>
      <w:tr w:rsidR="004F2AD3" w:rsidRPr="004F2AD3" w:rsidTr="004F2AD3">
        <w:trPr>
          <w:trHeight w:hRule="exact" w:val="211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«Развитие физической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массового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443.4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316.5</w:t>
            </w:r>
          </w:p>
        </w:tc>
      </w:tr>
      <w:tr w:rsidR="004F2AD3" w:rsidRPr="00002705" w:rsidTr="004F2AD3">
        <w:trPr>
          <w:trHeight w:hRule="exact" w:val="196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спорта,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официальных физкультурно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08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оздоровительных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спортивных 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02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муниципальном образовании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92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92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развитие физической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02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массового спорта,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официальных физкультурно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02000С7201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443.4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316.5</w:t>
            </w:r>
          </w:p>
        </w:tc>
      </w:tr>
      <w:tr w:rsidR="004F2AD3" w:rsidRPr="00002705" w:rsidTr="004F2AD3">
        <w:trPr>
          <w:trHeight w:hRule="exact" w:val="300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оздоровительных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спортивных мероприятий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689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9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02000С7201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443.4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316.5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Средства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386.8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275.9</w:t>
            </w:r>
          </w:p>
        </w:tc>
      </w:tr>
      <w:tr w:rsidR="004F2AD3" w:rsidRPr="004F2AD3" w:rsidTr="004F2AD3">
        <w:trPr>
          <w:trHeight w:hRule="exact" w:val="39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вопросы в области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386.8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2" w:lineRule="exact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275.9</w:t>
            </w:r>
          </w:p>
        </w:tc>
      </w:tr>
      <w:tr w:rsidR="004F2AD3" w:rsidRPr="004F2AD3" w:rsidTr="004F2AD3">
        <w:trPr>
          <w:trHeight w:hRule="exact" w:val="19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3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«Реализация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386.8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9"/>
              <w:ind w:left="2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275.9</w:t>
            </w:r>
          </w:p>
        </w:tc>
      </w:tr>
      <w:tr w:rsidR="004F2AD3" w:rsidRPr="00002705" w:rsidTr="004F2AD3">
        <w:trPr>
          <w:trHeight w:hRule="exact" w:val="403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развитие средств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внутригородском</w:t>
            </w:r>
            <w:r w:rsidRPr="004F2AD3">
              <w:rPr>
                <w:rFonts w:ascii="Times New Roman" w:hAnsi="Times New Roman" w:cs="Times New Roman"/>
                <w:spacing w:val="49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муниципальном образовании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23" w:right="87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95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95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направленные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информирование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жителей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02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внутригородского муниципального 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деятельности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органов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04000И7201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386.8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275.9</w:t>
            </w:r>
          </w:p>
        </w:tc>
      </w:tr>
      <w:tr w:rsidR="004F2AD3" w:rsidRPr="004F2AD3" w:rsidTr="004F2AD3">
        <w:trPr>
          <w:trHeight w:hRule="exact" w:val="296"/>
        </w:trPr>
        <w:tc>
          <w:tcPr>
            <w:tcW w:w="5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местного самоуправления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693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 w:line="263" w:lineRule="auto"/>
              <w:ind w:left="23" w:right="6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04000И7201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386.8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6"/>
                <w:szCs w:val="16"/>
              </w:rPr>
              <w:t>275.9</w:t>
            </w:r>
          </w:p>
        </w:tc>
      </w:tr>
      <w:tr w:rsidR="004F2AD3" w:rsidRPr="004F2AD3" w:rsidTr="00597C65">
        <w:trPr>
          <w:trHeight w:hRule="exact" w:val="313"/>
        </w:trPr>
        <w:tc>
          <w:tcPr>
            <w:tcW w:w="783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Итого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197.1</w:t>
            </w:r>
          </w:p>
        </w:tc>
        <w:tc>
          <w:tcPr>
            <w:tcW w:w="7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5" w:lineRule="exact"/>
              <w:ind w:left="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347.0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7"/>
        <w:ind w:left="0"/>
        <w:rPr>
          <w:rFonts w:cs="Times New Roman"/>
          <w:sz w:val="26"/>
          <w:szCs w:val="26"/>
        </w:rPr>
      </w:pPr>
    </w:p>
    <w:p w:rsidR="004F2AD3" w:rsidRPr="004F2AD3" w:rsidRDefault="004F2AD3" w:rsidP="004F2AD3">
      <w:pPr>
        <w:pStyle w:val="ad"/>
        <w:rPr>
          <w:spacing w:val="45"/>
          <w:w w:val="99"/>
          <w:sz w:val="26"/>
          <w:szCs w:val="26"/>
        </w:rPr>
      </w:pPr>
      <w:r w:rsidRPr="004F2AD3">
        <w:rPr>
          <w:sz w:val="26"/>
          <w:szCs w:val="26"/>
        </w:rPr>
        <w:t>Глава</w:t>
      </w:r>
      <w:r w:rsidRPr="004F2AD3">
        <w:rPr>
          <w:spacing w:val="-17"/>
          <w:sz w:val="26"/>
          <w:szCs w:val="26"/>
        </w:rPr>
        <w:t xml:space="preserve"> </w:t>
      </w:r>
      <w:r w:rsidRPr="004F2AD3">
        <w:rPr>
          <w:sz w:val="26"/>
          <w:szCs w:val="26"/>
        </w:rPr>
        <w:t>внутригородского</w:t>
      </w:r>
      <w:r w:rsidRPr="004F2AD3">
        <w:rPr>
          <w:spacing w:val="-15"/>
          <w:sz w:val="26"/>
          <w:szCs w:val="26"/>
        </w:rPr>
        <w:t xml:space="preserve"> м</w:t>
      </w:r>
      <w:r w:rsidRPr="004F2AD3">
        <w:rPr>
          <w:spacing w:val="-2"/>
          <w:sz w:val="26"/>
          <w:szCs w:val="26"/>
        </w:rPr>
        <w:t>униципального</w:t>
      </w:r>
      <w:r w:rsidRPr="004F2AD3">
        <w:rPr>
          <w:spacing w:val="45"/>
          <w:w w:val="99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pacing w:val="38"/>
          <w:w w:val="99"/>
          <w:sz w:val="26"/>
          <w:szCs w:val="26"/>
        </w:rPr>
      </w:pPr>
      <w:r w:rsidRPr="004F2AD3">
        <w:rPr>
          <w:sz w:val="26"/>
          <w:szCs w:val="26"/>
        </w:rPr>
        <w:t>образования, исполняющий</w:t>
      </w:r>
      <w:r w:rsidRPr="004F2AD3">
        <w:rPr>
          <w:spacing w:val="-16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38"/>
          <w:w w:val="99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pacing w:val="-10"/>
          <w:sz w:val="26"/>
          <w:szCs w:val="26"/>
        </w:rPr>
      </w:pPr>
      <w:r w:rsidRPr="004F2AD3">
        <w:rPr>
          <w:sz w:val="26"/>
          <w:szCs w:val="26"/>
        </w:rPr>
        <w:t>председателя</w:t>
      </w:r>
      <w:r w:rsidRPr="004F2AD3">
        <w:rPr>
          <w:spacing w:val="-12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0"/>
          <w:sz w:val="26"/>
          <w:szCs w:val="26"/>
        </w:rPr>
        <w:t xml:space="preserve"> </w:t>
      </w:r>
    </w:p>
    <w:p w:rsidR="004F2AD3" w:rsidRPr="004F2AD3" w:rsidRDefault="004F2AD3" w:rsidP="004C1141">
      <w:pPr>
        <w:pStyle w:val="a3"/>
        <w:tabs>
          <w:tab w:val="left" w:pos="7811"/>
        </w:tabs>
        <w:kinsoku w:val="0"/>
        <w:overflowPunct w:val="0"/>
        <w:spacing w:before="1"/>
        <w:ind w:left="0" w:firstLine="0"/>
        <w:rPr>
          <w:rFonts w:cs="Times New Roman"/>
          <w:sz w:val="26"/>
          <w:szCs w:val="26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 местной</w:t>
      </w:r>
      <w:r w:rsidRPr="004F2AD3">
        <w:rPr>
          <w:rFonts w:cs="Times New Roman"/>
          <w:spacing w:val="-21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администрации                                                             А.Ю. Ярусов</w:t>
      </w: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26"/>
          <w:szCs w:val="26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</w:pPr>
    </w:p>
    <w:p w:rsidR="004F2AD3" w:rsidRPr="004F2AD3" w:rsidRDefault="004F2AD3" w:rsidP="004F2AD3">
      <w:pPr>
        <w:pStyle w:val="a3"/>
        <w:tabs>
          <w:tab w:val="left" w:pos="7811"/>
        </w:tabs>
        <w:kinsoku w:val="0"/>
        <w:overflowPunct w:val="0"/>
        <w:spacing w:before="1"/>
        <w:ind w:left="0"/>
        <w:rPr>
          <w:rFonts w:cs="Times New Roman"/>
          <w:sz w:val="17"/>
          <w:szCs w:val="17"/>
          <w:lang w:val="ru-RU"/>
        </w:rPr>
        <w:sectPr w:rsidR="004F2AD3" w:rsidRPr="004F2AD3" w:rsidSect="004F2AD3">
          <w:pgSz w:w="11910" w:h="16840"/>
          <w:pgMar w:top="820" w:right="720" w:bottom="280" w:left="1680" w:header="720" w:footer="720" w:gutter="0"/>
          <w:pgNumType w:start="1"/>
          <w:cols w:space="720"/>
          <w:noEndnote/>
          <w:titlePg/>
          <w:docGrid w:linePitch="326"/>
        </w:sectPr>
      </w:pPr>
    </w:p>
    <w:p w:rsidR="004F2AD3" w:rsidRPr="004F2AD3" w:rsidRDefault="004F2AD3" w:rsidP="004C1141">
      <w:pPr>
        <w:pStyle w:val="a3"/>
        <w:kinsoku w:val="0"/>
        <w:overflowPunct w:val="0"/>
        <w:spacing w:before="59"/>
        <w:ind w:left="4678" w:firstLine="0"/>
        <w:rPr>
          <w:rFonts w:cs="Times New Roman"/>
          <w:sz w:val="20"/>
          <w:szCs w:val="20"/>
          <w:lang w:val="ru-RU"/>
        </w:rPr>
      </w:pPr>
      <w:bookmarkStart w:id="12" w:name="+Приложение_№_6_Ведомственная_структура_"/>
      <w:bookmarkStart w:id="13" w:name="прил_6"/>
      <w:bookmarkEnd w:id="12"/>
      <w:bookmarkEnd w:id="13"/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Приложение</w:t>
      </w:r>
      <w:r w:rsidRPr="004F2AD3">
        <w:rPr>
          <w:rFonts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№</w:t>
      </w:r>
      <w:r w:rsidRPr="004F2AD3">
        <w:rPr>
          <w:rFonts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6</w:t>
      </w:r>
    </w:p>
    <w:p w:rsidR="004F2AD3" w:rsidRPr="004F2AD3" w:rsidRDefault="004F2AD3" w:rsidP="004C1141">
      <w:pPr>
        <w:pStyle w:val="a3"/>
        <w:kinsoku w:val="0"/>
        <w:overflowPunct w:val="0"/>
        <w:spacing w:before="9"/>
        <w:ind w:left="4678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w w:val="105"/>
          <w:sz w:val="20"/>
          <w:szCs w:val="20"/>
          <w:lang w:val="ru-RU"/>
        </w:rPr>
        <w:t>к</w:t>
      </w:r>
      <w:r w:rsidRPr="004F2AD3">
        <w:rPr>
          <w:rFonts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решению</w:t>
      </w:r>
      <w:r w:rsidRPr="004F2AD3">
        <w:rPr>
          <w:rFonts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Совета</w:t>
      </w:r>
      <w:r w:rsidRPr="004F2AD3">
        <w:rPr>
          <w:rFonts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Гагаринского</w:t>
      </w:r>
      <w:r w:rsidRPr="004F2AD3">
        <w:rPr>
          <w:rFonts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 xml:space="preserve">округа </w:t>
      </w:r>
      <w:r w:rsidRPr="004F2AD3">
        <w:rPr>
          <w:rFonts w:cs="Times New Roman"/>
          <w:w w:val="105"/>
          <w:sz w:val="20"/>
          <w:szCs w:val="20"/>
          <w:lang w:val="ru-RU"/>
        </w:rPr>
        <w:t>«О</w:t>
      </w:r>
      <w:r w:rsidRPr="004F2AD3">
        <w:rPr>
          <w:rFonts w:cs="Times New Roman"/>
          <w:spacing w:val="-19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бюджете</w:t>
      </w:r>
      <w:r w:rsidRPr="004F2AD3">
        <w:rPr>
          <w:rFonts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внутригородского</w:t>
      </w:r>
      <w:r w:rsidRPr="004F2AD3">
        <w:rPr>
          <w:rFonts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муниципального</w:t>
      </w:r>
      <w:r w:rsidRPr="004F2AD3">
        <w:rPr>
          <w:rFonts w:cs="Times New Roman"/>
          <w:spacing w:val="35"/>
          <w:w w:val="103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образования</w:t>
      </w:r>
      <w:r w:rsidRPr="004F2AD3">
        <w:rPr>
          <w:rFonts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города</w:t>
      </w:r>
      <w:r w:rsidRPr="004F2AD3">
        <w:rPr>
          <w:rFonts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Севастополя</w:t>
      </w:r>
      <w:r w:rsidRPr="004F2AD3">
        <w:rPr>
          <w:rFonts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Гагаринский</w:t>
      </w:r>
      <w:r w:rsidRPr="004F2AD3">
        <w:rPr>
          <w:rFonts w:cs="Times New Roman"/>
          <w:spacing w:val="51"/>
          <w:w w:val="103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муниципальный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округ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на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2022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год</w:t>
      </w:r>
      <w:r w:rsidRPr="004F2AD3">
        <w:rPr>
          <w:rFonts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и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на</w:t>
      </w:r>
      <w:r w:rsidRPr="004F2AD3">
        <w:rPr>
          <w:rFonts w:cs="Times New Roman"/>
          <w:spacing w:val="-7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плановый</w:t>
      </w:r>
      <w:r w:rsidRPr="004F2AD3">
        <w:rPr>
          <w:rFonts w:cs="Times New Roman"/>
          <w:spacing w:val="33"/>
          <w:w w:val="103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период</w:t>
      </w:r>
      <w:r w:rsidRPr="004F2AD3">
        <w:rPr>
          <w:rFonts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2023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и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w w:val="105"/>
          <w:sz w:val="20"/>
          <w:szCs w:val="20"/>
          <w:lang w:val="ru-RU"/>
        </w:rPr>
        <w:t>2024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годов</w:t>
      </w:r>
      <w:r w:rsidRPr="004F2AD3">
        <w:rPr>
          <w:rFonts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(первое</w:t>
      </w:r>
      <w:r w:rsidRPr="004F2AD3">
        <w:rPr>
          <w:rFonts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F2AD3">
        <w:rPr>
          <w:rFonts w:cs="Times New Roman"/>
          <w:spacing w:val="-1"/>
          <w:w w:val="105"/>
          <w:sz w:val="20"/>
          <w:szCs w:val="20"/>
          <w:lang w:val="ru-RU"/>
        </w:rPr>
        <w:t>чтение)»</w:t>
      </w:r>
    </w:p>
    <w:p w:rsidR="004F2AD3" w:rsidRPr="004F2AD3" w:rsidRDefault="004F2AD3" w:rsidP="004C1141">
      <w:pPr>
        <w:pStyle w:val="a3"/>
        <w:tabs>
          <w:tab w:val="left" w:pos="7350"/>
        </w:tabs>
        <w:kinsoku w:val="0"/>
        <w:overflowPunct w:val="0"/>
        <w:ind w:left="4678" w:firstLine="0"/>
        <w:rPr>
          <w:rFonts w:cs="Times New Roman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от</w:t>
      </w:r>
      <w:r w:rsidRPr="004F2AD3">
        <w:rPr>
          <w:rFonts w:cs="Times New Roman"/>
          <w:sz w:val="20"/>
          <w:szCs w:val="20"/>
          <w:lang w:val="ru-RU"/>
        </w:rPr>
        <w:tab/>
      </w:r>
      <w:r w:rsidRPr="004F2AD3">
        <w:rPr>
          <w:rFonts w:cs="Times New Roman"/>
          <w:w w:val="105"/>
          <w:sz w:val="20"/>
          <w:szCs w:val="20"/>
          <w:lang w:val="ru-RU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spacing w:before="89"/>
        <w:ind w:left="0"/>
        <w:jc w:val="center"/>
        <w:rPr>
          <w:rFonts w:cs="Times New Roman"/>
          <w:b/>
          <w:bCs/>
          <w:spacing w:val="-1"/>
          <w:sz w:val="16"/>
          <w:szCs w:val="16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89"/>
        <w:ind w:left="0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 xml:space="preserve">ВЕДОМСТВЕННАЯ </w:t>
      </w:r>
      <w:r w:rsidR="004C1141">
        <w:rPr>
          <w:rFonts w:cs="Times New Roman"/>
          <w:b/>
          <w:bCs/>
          <w:spacing w:val="-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СТРУКТУРА  РАСХОДОВ БЮДЖЕТА  ВНУТРИГОРОДСКОГО  МУНИЦИПАЛЬНОГО  ОБРАЗОВАНИЯ ГОРОДА СЕВАСТОПОЛЯ  ГАГАРИНСКИЙ МУНИЦИПАЛЬНЫЙ ОКРУГ</w:t>
      </w:r>
    </w:p>
    <w:p w:rsidR="004F2AD3" w:rsidRPr="004F2AD3" w:rsidRDefault="004F2AD3" w:rsidP="004C1141">
      <w:pPr>
        <w:pStyle w:val="a3"/>
        <w:kinsoku w:val="0"/>
        <w:overflowPunct w:val="0"/>
        <w:ind w:left="0" w:right="7" w:firstLine="0"/>
        <w:jc w:val="center"/>
        <w:rPr>
          <w:rFonts w:cs="Times New Roman"/>
          <w:b/>
          <w:bCs/>
          <w:spacing w:val="-1"/>
          <w:sz w:val="18"/>
          <w:szCs w:val="18"/>
        </w:rPr>
      </w:pPr>
      <w:r w:rsidRPr="004F2AD3">
        <w:rPr>
          <w:rFonts w:cs="Times New Roman"/>
          <w:b/>
          <w:bCs/>
          <w:spacing w:val="-1"/>
          <w:sz w:val="18"/>
          <w:szCs w:val="18"/>
        </w:rPr>
        <w:t>на 2022 год</w:t>
      </w:r>
    </w:p>
    <w:p w:rsidR="004F2AD3" w:rsidRPr="004F2AD3" w:rsidRDefault="004F2AD3" w:rsidP="004F2AD3">
      <w:pPr>
        <w:pStyle w:val="a3"/>
        <w:kinsoku w:val="0"/>
        <w:overflowPunct w:val="0"/>
        <w:ind w:left="7938" w:right="7"/>
        <w:jc w:val="center"/>
        <w:rPr>
          <w:rFonts w:cs="Times New Roman"/>
          <w:b/>
          <w:bCs/>
          <w:spacing w:val="-1"/>
          <w:sz w:val="16"/>
          <w:szCs w:val="16"/>
        </w:rPr>
      </w:pPr>
      <w:r w:rsidRPr="004F2AD3">
        <w:rPr>
          <w:rFonts w:cs="Times New Roman"/>
          <w:b/>
          <w:bCs/>
          <w:spacing w:val="-1"/>
          <w:sz w:val="16"/>
          <w:szCs w:val="16"/>
        </w:rPr>
        <w:t>(тыс.руб.)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6096"/>
        <w:gridCol w:w="557"/>
        <w:gridCol w:w="10"/>
        <w:gridCol w:w="741"/>
        <w:gridCol w:w="123"/>
        <w:gridCol w:w="744"/>
        <w:gridCol w:w="123"/>
        <w:gridCol w:w="477"/>
        <w:gridCol w:w="123"/>
        <w:gridCol w:w="646"/>
        <w:gridCol w:w="52"/>
        <w:gridCol w:w="89"/>
      </w:tblGrid>
      <w:tr w:rsidR="004F2AD3" w:rsidRPr="004F2AD3" w:rsidTr="002A4371">
        <w:trPr>
          <w:gridAfter w:val="2"/>
          <w:wAfter w:w="141" w:type="dxa"/>
          <w:trHeight w:hRule="exact" w:val="562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AD3">
              <w:rPr>
                <w:rFonts w:ascii="Times New Roman" w:hAnsi="Times New Roman" w:cs="Times New Roman"/>
              </w:rPr>
              <w:br w:type="column"/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533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64" w:lineRule="auto"/>
              <w:ind w:left="23" w:right="28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МЕСТНАЯ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АДМИНИСТРАЦИЯ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6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ОКРУГ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113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716.8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285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487.4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41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3" w:right="21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высшего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должностного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лица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субъекта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3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429.7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453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3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вопросов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429.7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355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7100000000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429.7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359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429.7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266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функций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187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429.7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243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374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3" w:right="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Правительства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высших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исполнительных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41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b/>
                <w:bCs/>
                <w:spacing w:val="5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администраций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17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843.6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450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 w:line="271" w:lineRule="auto"/>
              <w:ind w:left="23" w:right="24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352.2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264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самоуправления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365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3" w:right="21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обеспечивающих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0901000000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352.2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283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2A4371">
        <w:trPr>
          <w:gridAfter w:val="2"/>
          <w:wAfter w:w="141" w:type="dxa"/>
          <w:trHeight w:hRule="exact" w:val="272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администрации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184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352.2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181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исполняющих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переданные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отдельные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полномочия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2A4371">
        <w:trPr>
          <w:gridAfter w:val="2"/>
          <w:wAfter w:w="141" w:type="dxa"/>
          <w:trHeight w:hRule="exact" w:val="271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благоустройства,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2A4371">
        <w:trPr>
          <w:gridAfter w:val="2"/>
          <w:wAfter w:w="141" w:type="dxa"/>
          <w:trHeight w:hRule="exact" w:val="266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функций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293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350.2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266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252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002.0</w:t>
            </w:r>
          </w:p>
        </w:tc>
      </w:tr>
      <w:tr w:rsidR="004F2AD3" w:rsidRPr="004F2AD3" w:rsidTr="004C1141">
        <w:trPr>
          <w:gridAfter w:val="2"/>
          <w:wAfter w:w="141" w:type="dxa"/>
          <w:trHeight w:hRule="exact" w:val="421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0"/>
              <w:ind w:left="23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вопросов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12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491.4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534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 w:line="271" w:lineRule="auto"/>
              <w:ind w:left="23" w:right="76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51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7300000000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12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491.4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263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182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11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274.9</w:t>
            </w:r>
          </w:p>
        </w:tc>
      </w:tr>
      <w:tr w:rsidR="004F2AD3" w:rsidRPr="004F2AD3" w:rsidTr="004C1141">
        <w:trPr>
          <w:gridAfter w:val="2"/>
          <w:wAfter w:w="141" w:type="dxa"/>
          <w:trHeight w:hRule="exact" w:val="160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служащих)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2A4371">
        <w:trPr>
          <w:gridAfter w:val="2"/>
          <w:wAfter w:w="141" w:type="dxa"/>
          <w:trHeight w:hRule="exact" w:val="266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функций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187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9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928.4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265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352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341.5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338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7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5.0</w:t>
            </w:r>
          </w:p>
        </w:tc>
      </w:tr>
      <w:tr w:rsidR="004F2AD3" w:rsidRPr="00002705" w:rsidTr="002A4371">
        <w:trPr>
          <w:gridAfter w:val="2"/>
          <w:wAfter w:w="141" w:type="dxa"/>
          <w:trHeight w:hRule="exact" w:val="252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365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3" w:right="14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оплату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труда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технических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работников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работников,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осуществляющих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216.5</w:t>
            </w:r>
          </w:p>
        </w:tc>
      </w:tr>
      <w:tr w:rsidR="004F2AD3" w:rsidRPr="004F2AD3" w:rsidTr="002A4371">
        <w:trPr>
          <w:gridAfter w:val="2"/>
          <w:wAfter w:w="141" w:type="dxa"/>
          <w:trHeight w:hRule="exact" w:val="151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самоуправления)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2A4371">
        <w:trPr>
          <w:gridAfter w:val="2"/>
          <w:wAfter w:w="141" w:type="dxa"/>
          <w:trHeight w:hRule="exact" w:val="254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функций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2A4371">
        <w:trPr>
          <w:gridAfter w:val="2"/>
          <w:wAfter w:w="141" w:type="dxa"/>
          <w:trHeight w:hRule="exact" w:val="187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216.5</w:t>
            </w:r>
          </w:p>
        </w:tc>
      </w:tr>
      <w:tr w:rsidR="004F2AD3" w:rsidRPr="004F2AD3" w:rsidTr="004C1141">
        <w:trPr>
          <w:gridAfter w:val="2"/>
          <w:wAfter w:w="141" w:type="dxa"/>
          <w:trHeight w:hRule="exact" w:val="241"/>
        </w:trPr>
        <w:tc>
          <w:tcPr>
            <w:tcW w:w="63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56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5" w:right="21" w:firstLine="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0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Резервные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фонды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11.5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431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3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вопросов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11.5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0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7500000000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11.5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2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11.5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81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11.5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24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202.6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76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54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также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0600000000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2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106.7</w:t>
            </w: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18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экстремизма,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18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181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6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6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минимизации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65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3" w:right="33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6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0610000000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22.1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6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6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также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8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22.1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70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13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22.1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55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3" w:right="35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мер,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5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0620000000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3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84.6</w:t>
            </w: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6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6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укреплению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межнационального,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8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2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3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84.6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71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6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3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84.6</w:t>
            </w: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7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8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35.7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78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418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6" w:line="271" w:lineRule="auto"/>
              <w:ind w:left="23" w:right="74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35.7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73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35.7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49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5"/>
              <w:ind w:left="23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60.2</w:t>
            </w: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5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Ведение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подсобных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хозяйств,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предоставление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8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7700000000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60.2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5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5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ведению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65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71" w:lineRule="auto"/>
              <w:ind w:left="23" w:right="19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подсобных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хозяйств,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предоставлению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4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60.2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50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9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2"/>
              <w:ind w:left="22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60.2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8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Национальная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безопасность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правоохранительная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0300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37.0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426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3" w:right="86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Защита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5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характера,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пожарная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6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37.0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167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защите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0700000000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37.0</w:t>
            </w: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186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C1141">
        <w:trPr>
          <w:gridBefore w:val="1"/>
          <w:gridAfter w:val="1"/>
          <w:wBefore w:w="142" w:type="dxa"/>
          <w:wAfter w:w="89" w:type="dxa"/>
          <w:trHeight w:hRule="exact" w:val="264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580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 w:line="271" w:lineRule="auto"/>
              <w:ind w:left="23" w:right="1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защите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71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37.0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40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37.0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286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Жилищно-коммунальное</w:t>
            </w:r>
            <w:r w:rsidRPr="004F2AD3">
              <w:rPr>
                <w:rFonts w:ascii="Times New Roman" w:hAnsi="Times New Roman" w:cs="Times New Roman"/>
                <w:b/>
                <w:bCs/>
                <w:spacing w:val="-2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0500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89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013.5</w:t>
            </w:r>
          </w:p>
        </w:tc>
      </w:tr>
      <w:tr w:rsidR="004F2AD3" w:rsidRPr="004F2AD3" w:rsidTr="004C1141">
        <w:trPr>
          <w:gridBefore w:val="1"/>
          <w:gridAfter w:val="1"/>
          <w:wBefore w:w="142" w:type="dxa"/>
          <w:wAfter w:w="89" w:type="dxa"/>
          <w:trHeight w:hRule="exact" w:val="35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89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013.5</w:t>
            </w:r>
          </w:p>
        </w:tc>
      </w:tr>
      <w:tr w:rsidR="00597C65" w:rsidRPr="004F2AD3" w:rsidTr="004C1141">
        <w:trPr>
          <w:gridBefore w:val="1"/>
          <w:gridAfter w:val="1"/>
          <w:wBefore w:w="142" w:type="dxa"/>
          <w:wAfter w:w="89" w:type="dxa"/>
          <w:trHeight w:hRule="exact" w:val="35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 w:line="271" w:lineRule="auto"/>
              <w:ind w:left="23" w:right="24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3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89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013.5</w:t>
            </w:r>
          </w:p>
        </w:tc>
      </w:tr>
      <w:tr w:rsidR="00597C65" w:rsidRPr="004F2AD3" w:rsidTr="00597C65">
        <w:trPr>
          <w:gridBefore w:val="1"/>
          <w:gridAfter w:val="1"/>
          <w:wBefore w:w="142" w:type="dxa"/>
          <w:wAfter w:w="89" w:type="dxa"/>
          <w:trHeight w:hRule="exact" w:val="71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 w:line="271" w:lineRule="auto"/>
              <w:ind w:left="23" w:right="56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санитарную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очистку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0900100000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394.7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273" w:lineRule="auto"/>
              <w:ind w:left="25" w:right="21" w:firstLine="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6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санитарной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очистке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0900171941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394.7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71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6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0900171941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80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394.7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53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6" w:line="271" w:lineRule="auto"/>
              <w:ind w:left="23" w:right="17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создание,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6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0900300000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498.3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25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созданию,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0900371941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498.3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0900371941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498.3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52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6" w:line="271" w:lineRule="auto"/>
              <w:ind w:left="23" w:right="4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обустройство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игровых</w:t>
            </w:r>
            <w:r w:rsidRPr="004F2AD3">
              <w:rPr>
                <w:rFonts w:ascii="Times New Roman" w:hAnsi="Times New Roman" w:cs="Times New Roman"/>
                <w:spacing w:val="7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0900700000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120.5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7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17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обустройству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игровых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4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из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120.5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3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120.5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0700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140.2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Молодежная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140.2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1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0300000000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140.2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53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0" w:line="271" w:lineRule="auto"/>
              <w:ind w:left="23" w:right="98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4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140.2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3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2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140.2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Культура,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0800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698.1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698.1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4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2" w:line="271" w:lineRule="auto"/>
              <w:ind w:left="23" w:right="45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39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0100000000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1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698.1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6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организации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городских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0110000000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441.3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53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0" w:line="271" w:lineRule="auto"/>
              <w:ind w:left="23" w:right="37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8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441.3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361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4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441.3</w:t>
            </w:r>
          </w:p>
        </w:tc>
      </w:tr>
      <w:tr w:rsidR="00597C65" w:rsidRPr="00002705" w:rsidTr="004C1141">
        <w:trPr>
          <w:gridBefore w:val="2"/>
          <w:wBefore w:w="284" w:type="dxa"/>
          <w:trHeight w:hRule="exact" w:val="27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военно-патриотического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воспитания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Российской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0120000000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256.8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6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002705" w:rsidTr="004C1141">
        <w:trPr>
          <w:gridBefore w:val="2"/>
          <w:wBefore w:w="284" w:type="dxa"/>
          <w:trHeight w:hRule="exact" w:val="266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9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военно-патриотического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воспитания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256.8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2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4F2AD3" w:rsidTr="004C1141">
        <w:trPr>
          <w:gridBefore w:val="2"/>
          <w:wBefore w:w="284" w:type="dxa"/>
          <w:trHeight w:hRule="exact" w:val="3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8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256.8</w:t>
            </w:r>
          </w:p>
        </w:tc>
      </w:tr>
      <w:tr w:rsidR="00597C65" w:rsidRPr="004F2AD3" w:rsidTr="004C1141">
        <w:trPr>
          <w:gridBefore w:val="2"/>
          <w:wBefore w:w="284" w:type="dxa"/>
          <w:trHeight w:hRule="exact" w:val="3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культура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1100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250.5</w:t>
            </w:r>
          </w:p>
        </w:tc>
      </w:tr>
      <w:tr w:rsidR="00597C65" w:rsidRPr="004F2AD3" w:rsidTr="00597C65">
        <w:trPr>
          <w:gridBefore w:val="2"/>
          <w:wBefore w:w="284" w:type="dxa"/>
          <w:trHeight w:hRule="exact" w:val="2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250.5</w:t>
            </w:r>
          </w:p>
        </w:tc>
      </w:tr>
      <w:tr w:rsidR="00597C65" w:rsidRPr="004F2AD3" w:rsidTr="00597C65">
        <w:trPr>
          <w:gridBefore w:val="2"/>
          <w:wBefore w:w="284" w:type="dxa"/>
          <w:trHeight w:hRule="exact" w:val="1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спорта,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0200000000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1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250.5</w:t>
            </w:r>
          </w:p>
        </w:tc>
      </w:tr>
      <w:tr w:rsidR="00597C65" w:rsidRPr="00002705" w:rsidTr="00597C65">
        <w:trPr>
          <w:gridBefore w:val="2"/>
          <w:wBefore w:w="284" w:type="dxa"/>
          <w:trHeight w:hRule="exact" w:val="365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87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Севастополя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271" w:lineRule="auto"/>
              <w:ind w:left="23" w:right="35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597C65">
        <w:trPr>
          <w:gridBefore w:val="2"/>
          <w:wBefore w:w="284" w:type="dxa"/>
          <w:trHeight w:hRule="exact"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</w:tr>
      <w:tr w:rsidR="00597C65" w:rsidRPr="00002705" w:rsidTr="00597C65">
        <w:trPr>
          <w:gridBefore w:val="2"/>
          <w:wBefore w:w="284" w:type="dxa"/>
          <w:trHeight w:hRule="exact" w:val="259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86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спорта,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4F2AD3" w:rsidTr="00597C65">
        <w:trPr>
          <w:gridBefore w:val="2"/>
          <w:wBefore w:w="284" w:type="dxa"/>
          <w:trHeight w:hRule="exact" w:val="187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спортивных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250.5</w:t>
            </w:r>
          </w:p>
        </w:tc>
      </w:tr>
      <w:tr w:rsidR="00597C65" w:rsidRPr="00002705" w:rsidTr="00597C65">
        <w:trPr>
          <w:gridBefore w:val="2"/>
          <w:wBefore w:w="284" w:type="dxa"/>
          <w:trHeight w:hRule="exact" w:val="21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 w:line="160" w:lineRule="exact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7C65" w:rsidRPr="00127879" w:rsidTr="00597C65">
        <w:trPr>
          <w:gridBefore w:val="2"/>
          <w:wBefore w:w="284" w:type="dxa"/>
          <w:trHeight w:hRule="exact" w:val="57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250.5</w:t>
            </w:r>
          </w:p>
        </w:tc>
      </w:tr>
      <w:tr w:rsidR="00597C65" w:rsidRPr="00127879" w:rsidTr="00597C65">
        <w:trPr>
          <w:gridBefore w:val="2"/>
          <w:wBefore w:w="284" w:type="dxa"/>
          <w:trHeight w:hRule="exact" w:val="402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Средства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1200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090.1</w:t>
            </w:r>
          </w:p>
        </w:tc>
      </w:tr>
      <w:tr w:rsidR="00597C65" w:rsidRPr="00127879" w:rsidTr="00597C65">
        <w:trPr>
          <w:gridBefore w:val="2"/>
          <w:wBefore w:w="284" w:type="dxa"/>
          <w:trHeight w:hRule="exact"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вопросы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области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090.1</w:t>
            </w:r>
          </w:p>
        </w:tc>
      </w:tr>
      <w:tr w:rsidR="00597C65" w:rsidRPr="00127879" w:rsidTr="00597C65">
        <w:trPr>
          <w:gridBefore w:val="2"/>
          <w:wBefore w:w="284" w:type="dxa"/>
          <w:trHeight w:hRule="exact"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7"/>
              <w:ind w:left="99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229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5" w:rsidRPr="004F2AD3" w:rsidRDefault="00597C65" w:rsidP="0059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65" w:rsidRPr="004F2AD3" w:rsidRDefault="00597C65" w:rsidP="00597C65">
            <w:pPr>
              <w:pStyle w:val="TableParagraph"/>
              <w:kinsoku w:val="0"/>
              <w:overflowPunct w:val="0"/>
              <w:spacing w:before="5"/>
              <w:ind w:left="130"/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</w:pP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7"/>
          <w:szCs w:val="7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3"/>
        <w:gridCol w:w="415"/>
        <w:gridCol w:w="751"/>
        <w:gridCol w:w="867"/>
        <w:gridCol w:w="600"/>
        <w:gridCol w:w="793"/>
      </w:tblGrid>
      <w:tr w:rsidR="004F2AD3" w:rsidRPr="004F2AD3" w:rsidTr="004F2AD3">
        <w:trPr>
          <w:trHeight w:hRule="exact" w:val="562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5" w:right="21" w:firstLine="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4F2AD3" w:rsidRPr="004F2AD3" w:rsidTr="004F2AD3">
        <w:trPr>
          <w:trHeight w:hRule="exact" w:val="183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«Реализация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090.1</w:t>
            </w:r>
          </w:p>
        </w:tc>
      </w:tr>
      <w:tr w:rsidR="004F2AD3" w:rsidRPr="00002705" w:rsidTr="004F2AD3">
        <w:trPr>
          <w:trHeight w:hRule="exact" w:val="182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68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538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 w:line="271" w:lineRule="auto"/>
              <w:ind w:left="23" w:right="78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информирование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жителей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65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090.1</w:t>
            </w:r>
          </w:p>
        </w:tc>
      </w:tr>
      <w:tr w:rsidR="004F2AD3" w:rsidRPr="004F2AD3" w:rsidTr="004F2AD3">
        <w:trPr>
          <w:trHeight w:hRule="exact" w:val="444"/>
        </w:trPr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4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090.1</w:t>
            </w:r>
          </w:p>
        </w:tc>
      </w:tr>
      <w:tr w:rsidR="004F2AD3" w:rsidRPr="004F2AD3" w:rsidTr="004F2AD3">
        <w:trPr>
          <w:trHeight w:hRule="exact" w:val="355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СОВЕТ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ГАГАРИНСКОГО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ОКРУГА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524.3</w:t>
            </w:r>
          </w:p>
        </w:tc>
      </w:tr>
      <w:tr w:rsidR="004F2AD3" w:rsidRPr="004F2AD3" w:rsidTr="004F2AD3">
        <w:trPr>
          <w:trHeight w:hRule="exact" w:val="422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3" w:right="20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законодательных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(представительных)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41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представительных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524.3</w:t>
            </w:r>
          </w:p>
        </w:tc>
      </w:tr>
      <w:tr w:rsidR="004F2AD3" w:rsidRPr="004F2AD3" w:rsidTr="004F2AD3">
        <w:trPr>
          <w:trHeight w:hRule="exact" w:val="453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3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524.3</w:t>
            </w:r>
          </w:p>
        </w:tc>
      </w:tr>
      <w:tr w:rsidR="004F2AD3" w:rsidRPr="004F2AD3" w:rsidTr="004F2AD3">
        <w:trPr>
          <w:trHeight w:hRule="exact" w:val="355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7200000000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524.3</w:t>
            </w:r>
          </w:p>
        </w:tc>
      </w:tr>
      <w:tr w:rsidR="004F2AD3" w:rsidRPr="004F2AD3" w:rsidTr="004F2AD3">
        <w:trPr>
          <w:trHeight w:hRule="exact" w:val="539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 w:line="271" w:lineRule="auto"/>
              <w:ind w:left="23" w:right="25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округа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замещающих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муниципальные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524.3</w:t>
            </w:r>
          </w:p>
        </w:tc>
      </w:tr>
      <w:tr w:rsidR="004F2AD3" w:rsidRPr="00002705" w:rsidTr="004F2AD3">
        <w:trPr>
          <w:trHeight w:hRule="exact" w:val="266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4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87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300.1</w:t>
            </w:r>
          </w:p>
        </w:tc>
      </w:tr>
      <w:tr w:rsidR="004F2AD3" w:rsidRPr="004F2AD3" w:rsidTr="004F2AD3">
        <w:trPr>
          <w:trHeight w:hRule="exact" w:val="265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355"/>
        </w:trPr>
        <w:tc>
          <w:tcPr>
            <w:tcW w:w="6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219.2</w:t>
            </w:r>
          </w:p>
        </w:tc>
      </w:tr>
      <w:tr w:rsidR="004F2AD3" w:rsidRPr="004F2AD3" w:rsidTr="004F2AD3">
        <w:trPr>
          <w:trHeight w:hRule="exact" w:val="382"/>
        </w:trPr>
        <w:tc>
          <w:tcPr>
            <w:tcW w:w="62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2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9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5"/>
              <w:ind w:left="17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5.0</w:t>
            </w:r>
          </w:p>
        </w:tc>
      </w:tr>
      <w:tr w:rsidR="004F2AD3" w:rsidRPr="004F2AD3" w:rsidTr="004F2AD3">
        <w:trPr>
          <w:trHeight w:hRule="exact" w:val="310"/>
        </w:trPr>
        <w:tc>
          <w:tcPr>
            <w:tcW w:w="8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56" w:lineRule="exact"/>
              <w:ind w:left="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Итого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расходов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159" w:lineRule="exact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115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241.1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11"/>
        <w:ind w:left="0"/>
        <w:rPr>
          <w:rFonts w:cs="Times New Roman"/>
          <w:sz w:val="29"/>
          <w:szCs w:val="29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11"/>
        <w:ind w:left="0"/>
        <w:rPr>
          <w:rFonts w:cs="Times New Roman"/>
          <w:sz w:val="29"/>
          <w:szCs w:val="29"/>
        </w:rPr>
      </w:pPr>
    </w:p>
    <w:p w:rsidR="004F2AD3" w:rsidRPr="004F2AD3" w:rsidRDefault="004F2AD3" w:rsidP="004F2AD3">
      <w:pPr>
        <w:pStyle w:val="ad"/>
        <w:rPr>
          <w:spacing w:val="45"/>
          <w:w w:val="103"/>
          <w:sz w:val="26"/>
          <w:szCs w:val="26"/>
        </w:rPr>
      </w:pPr>
      <w:r w:rsidRPr="004F2AD3">
        <w:rPr>
          <w:w w:val="105"/>
          <w:sz w:val="26"/>
          <w:szCs w:val="26"/>
        </w:rPr>
        <w:t>Глава</w:t>
      </w:r>
      <w:r w:rsidRPr="004F2AD3">
        <w:rPr>
          <w:spacing w:val="-20"/>
          <w:w w:val="105"/>
          <w:sz w:val="26"/>
          <w:szCs w:val="26"/>
        </w:rPr>
        <w:t xml:space="preserve"> </w:t>
      </w:r>
      <w:r w:rsidRPr="004F2AD3">
        <w:rPr>
          <w:spacing w:val="-3"/>
          <w:w w:val="105"/>
          <w:sz w:val="26"/>
          <w:szCs w:val="26"/>
        </w:rPr>
        <w:t>внутригородского</w:t>
      </w:r>
      <w:r w:rsidRPr="004F2AD3">
        <w:rPr>
          <w:spacing w:val="-20"/>
          <w:w w:val="105"/>
          <w:sz w:val="26"/>
          <w:szCs w:val="26"/>
        </w:rPr>
        <w:t xml:space="preserve"> </w:t>
      </w:r>
      <w:r w:rsidRPr="004F2AD3">
        <w:rPr>
          <w:w w:val="105"/>
          <w:sz w:val="26"/>
          <w:szCs w:val="26"/>
        </w:rPr>
        <w:t>муниципального</w:t>
      </w:r>
      <w:r w:rsidRPr="004F2AD3">
        <w:rPr>
          <w:spacing w:val="45"/>
          <w:w w:val="103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pacing w:val="27"/>
          <w:w w:val="104"/>
          <w:sz w:val="26"/>
          <w:szCs w:val="26"/>
        </w:rPr>
      </w:pPr>
      <w:r w:rsidRPr="004F2AD3">
        <w:rPr>
          <w:w w:val="105"/>
          <w:sz w:val="26"/>
          <w:szCs w:val="26"/>
        </w:rPr>
        <w:t>образования,</w:t>
      </w:r>
      <w:r w:rsidRPr="004F2AD3">
        <w:rPr>
          <w:spacing w:val="-15"/>
          <w:w w:val="105"/>
          <w:sz w:val="26"/>
          <w:szCs w:val="26"/>
        </w:rPr>
        <w:t xml:space="preserve"> </w:t>
      </w:r>
      <w:r w:rsidRPr="004F2AD3">
        <w:rPr>
          <w:w w:val="105"/>
          <w:sz w:val="26"/>
          <w:szCs w:val="26"/>
        </w:rPr>
        <w:t>исполняющий</w:t>
      </w:r>
      <w:r w:rsidRPr="004F2AD3">
        <w:rPr>
          <w:spacing w:val="-13"/>
          <w:w w:val="105"/>
          <w:sz w:val="26"/>
          <w:szCs w:val="26"/>
        </w:rPr>
        <w:t xml:space="preserve"> </w:t>
      </w:r>
      <w:r w:rsidRPr="004F2AD3">
        <w:rPr>
          <w:w w:val="105"/>
          <w:sz w:val="26"/>
          <w:szCs w:val="26"/>
        </w:rPr>
        <w:t>полномочия</w:t>
      </w:r>
      <w:r w:rsidRPr="004F2AD3">
        <w:rPr>
          <w:spacing w:val="27"/>
          <w:w w:val="104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w w:val="105"/>
          <w:sz w:val="26"/>
          <w:szCs w:val="26"/>
        </w:rPr>
        <w:t>председателя</w:t>
      </w:r>
      <w:r w:rsidRPr="004F2AD3">
        <w:rPr>
          <w:spacing w:val="-10"/>
          <w:w w:val="105"/>
          <w:sz w:val="26"/>
          <w:szCs w:val="26"/>
        </w:rPr>
        <w:t xml:space="preserve"> </w:t>
      </w:r>
      <w:r w:rsidRPr="004F2AD3">
        <w:rPr>
          <w:w w:val="105"/>
          <w:sz w:val="26"/>
          <w:szCs w:val="26"/>
        </w:rPr>
        <w:t>Совета,</w:t>
      </w:r>
      <w:r w:rsidRPr="004F2AD3">
        <w:rPr>
          <w:spacing w:val="-10"/>
          <w:w w:val="105"/>
          <w:sz w:val="26"/>
          <w:szCs w:val="26"/>
        </w:rPr>
        <w:t xml:space="preserve"> </w:t>
      </w:r>
      <w:r w:rsidRPr="004F2AD3">
        <w:rPr>
          <w:w w:val="105"/>
          <w:sz w:val="26"/>
          <w:szCs w:val="26"/>
        </w:rPr>
        <w:t xml:space="preserve">Глава </w:t>
      </w:r>
      <w:r w:rsidRPr="004F2AD3">
        <w:rPr>
          <w:sz w:val="26"/>
          <w:szCs w:val="26"/>
        </w:rPr>
        <w:t>местной</w:t>
      </w:r>
      <w:r w:rsidRPr="004F2AD3">
        <w:rPr>
          <w:spacing w:val="9"/>
          <w:sz w:val="26"/>
          <w:szCs w:val="26"/>
        </w:rPr>
        <w:t xml:space="preserve"> </w:t>
      </w:r>
      <w:r w:rsidRPr="004F2AD3">
        <w:rPr>
          <w:sz w:val="26"/>
          <w:szCs w:val="26"/>
        </w:rPr>
        <w:t>администрации</w:t>
      </w:r>
      <w:r w:rsidRPr="004F2AD3">
        <w:rPr>
          <w:sz w:val="26"/>
          <w:szCs w:val="26"/>
        </w:rPr>
        <w:tab/>
        <w:t xml:space="preserve">          </w:t>
      </w:r>
      <w:r w:rsidRPr="004F2AD3">
        <w:rPr>
          <w:w w:val="105"/>
          <w:sz w:val="26"/>
          <w:szCs w:val="26"/>
        </w:rPr>
        <w:t>А.Ю.</w:t>
      </w:r>
      <w:r w:rsidRPr="004F2AD3">
        <w:rPr>
          <w:spacing w:val="-12"/>
          <w:w w:val="105"/>
          <w:sz w:val="26"/>
          <w:szCs w:val="26"/>
        </w:rPr>
        <w:t xml:space="preserve"> </w:t>
      </w:r>
      <w:r w:rsidRPr="004F2AD3">
        <w:rPr>
          <w:spacing w:val="-3"/>
          <w:w w:val="105"/>
          <w:sz w:val="26"/>
          <w:szCs w:val="26"/>
        </w:rPr>
        <w:t>Ярусов</w:t>
      </w: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</w:pPr>
    </w:p>
    <w:p w:rsidR="004F2AD3" w:rsidRPr="004F2AD3" w:rsidRDefault="004F2AD3" w:rsidP="004F2AD3">
      <w:pPr>
        <w:pStyle w:val="a3"/>
        <w:tabs>
          <w:tab w:val="left" w:pos="8053"/>
        </w:tabs>
        <w:kinsoku w:val="0"/>
        <w:overflowPunct w:val="0"/>
        <w:spacing w:before="1"/>
        <w:ind w:left="416"/>
        <w:rPr>
          <w:rFonts w:cs="Times New Roman"/>
          <w:lang w:val="ru-RU"/>
        </w:rPr>
        <w:sectPr w:rsidR="004F2AD3" w:rsidRPr="004F2AD3" w:rsidSect="004F2AD3">
          <w:pgSz w:w="11910" w:h="16840"/>
          <w:pgMar w:top="800" w:right="560" w:bottom="280" w:left="1680" w:header="720" w:footer="720" w:gutter="0"/>
          <w:pgNumType w:start="1"/>
          <w:cols w:space="720"/>
          <w:noEndnote/>
          <w:titlePg/>
          <w:docGrid w:linePitch="326"/>
        </w:sectPr>
      </w:pP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bookmarkStart w:id="14" w:name="+Приложение_№_7_Ведомственная_структура_"/>
      <w:bookmarkStart w:id="15" w:name="прил_7"/>
      <w:bookmarkEnd w:id="14"/>
      <w:bookmarkEnd w:id="15"/>
      <w:r w:rsidRPr="004F2AD3">
        <w:rPr>
          <w:w w:val="105"/>
          <w:sz w:val="20"/>
          <w:szCs w:val="20"/>
        </w:rPr>
        <w:t>Приложение</w:t>
      </w:r>
      <w:r w:rsidRPr="004F2AD3">
        <w:rPr>
          <w:spacing w:val="-5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№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7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w w:val="105"/>
          <w:sz w:val="20"/>
          <w:szCs w:val="20"/>
        </w:rPr>
        <w:t>к</w:t>
      </w:r>
      <w:r w:rsidRPr="004F2AD3">
        <w:rPr>
          <w:spacing w:val="-12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решению</w:t>
      </w:r>
      <w:r w:rsidRPr="004F2AD3">
        <w:rPr>
          <w:spacing w:val="-10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Совета</w:t>
      </w:r>
      <w:r w:rsidRPr="004F2AD3">
        <w:rPr>
          <w:spacing w:val="-11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Гагаринского</w:t>
      </w:r>
      <w:r w:rsidRPr="004F2AD3">
        <w:rPr>
          <w:spacing w:val="-10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муниципального</w:t>
      </w:r>
      <w:r w:rsidRPr="004F2AD3">
        <w:rPr>
          <w:spacing w:val="-11"/>
          <w:w w:val="105"/>
          <w:sz w:val="20"/>
          <w:szCs w:val="20"/>
        </w:rPr>
        <w:t xml:space="preserve"> </w:t>
      </w:r>
      <w:r w:rsidRPr="004F2AD3">
        <w:rPr>
          <w:spacing w:val="-3"/>
          <w:w w:val="105"/>
          <w:sz w:val="20"/>
          <w:szCs w:val="20"/>
        </w:rPr>
        <w:t xml:space="preserve">округа </w:t>
      </w:r>
      <w:r w:rsidRPr="004F2AD3">
        <w:rPr>
          <w:spacing w:val="-4"/>
          <w:w w:val="105"/>
          <w:sz w:val="20"/>
          <w:szCs w:val="20"/>
        </w:rPr>
        <w:t>«О</w:t>
      </w:r>
      <w:r w:rsidRPr="004F2AD3">
        <w:rPr>
          <w:spacing w:val="-1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бюджете</w:t>
      </w:r>
      <w:r w:rsidRPr="004F2AD3">
        <w:rPr>
          <w:spacing w:val="-15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внутригородского</w:t>
      </w:r>
      <w:r w:rsidRPr="004F2AD3">
        <w:rPr>
          <w:spacing w:val="-1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муниципального</w:t>
      </w:r>
      <w:r w:rsidRPr="004F2AD3">
        <w:rPr>
          <w:spacing w:val="21"/>
          <w:w w:val="103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образования</w:t>
      </w:r>
      <w:r w:rsidRPr="004F2AD3">
        <w:rPr>
          <w:spacing w:val="-1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города</w:t>
      </w:r>
      <w:r w:rsidRPr="004F2AD3">
        <w:rPr>
          <w:spacing w:val="-1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Севастополя</w:t>
      </w:r>
      <w:r w:rsidRPr="004F2AD3">
        <w:rPr>
          <w:spacing w:val="-1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Гагаринский</w:t>
      </w:r>
      <w:r w:rsidRPr="004F2AD3">
        <w:rPr>
          <w:spacing w:val="53"/>
          <w:w w:val="103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муниципальный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spacing w:val="-2"/>
          <w:w w:val="105"/>
          <w:sz w:val="20"/>
          <w:szCs w:val="20"/>
        </w:rPr>
        <w:t>округ</w:t>
      </w:r>
      <w:r w:rsidRPr="004F2AD3">
        <w:rPr>
          <w:spacing w:val="-5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на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2022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год</w:t>
      </w:r>
      <w:r w:rsidRPr="004F2AD3">
        <w:rPr>
          <w:spacing w:val="-5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и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на</w:t>
      </w:r>
      <w:r w:rsidRPr="004F2AD3">
        <w:rPr>
          <w:spacing w:val="-4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плановый</w:t>
      </w:r>
      <w:r w:rsidRPr="004F2AD3">
        <w:rPr>
          <w:spacing w:val="-3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период</w:t>
      </w:r>
      <w:r w:rsidRPr="004F2AD3">
        <w:rPr>
          <w:spacing w:val="25"/>
          <w:w w:val="104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2023</w:t>
      </w:r>
      <w:r w:rsidRPr="004F2AD3">
        <w:rPr>
          <w:spacing w:val="-8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и</w:t>
      </w:r>
      <w:r w:rsidRPr="004F2AD3">
        <w:rPr>
          <w:spacing w:val="-7"/>
          <w:w w:val="105"/>
          <w:sz w:val="20"/>
          <w:szCs w:val="20"/>
        </w:rPr>
        <w:t xml:space="preserve"> </w:t>
      </w:r>
      <w:r w:rsidRPr="004F2AD3">
        <w:rPr>
          <w:w w:val="105"/>
          <w:sz w:val="20"/>
          <w:szCs w:val="20"/>
        </w:rPr>
        <w:t>2024</w:t>
      </w:r>
      <w:r w:rsidRPr="004F2AD3">
        <w:rPr>
          <w:spacing w:val="-7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годов</w:t>
      </w:r>
      <w:r w:rsidRPr="004F2AD3">
        <w:rPr>
          <w:spacing w:val="-6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(первое</w:t>
      </w:r>
      <w:r w:rsidRPr="004F2AD3">
        <w:rPr>
          <w:spacing w:val="-7"/>
          <w:w w:val="105"/>
          <w:sz w:val="20"/>
          <w:szCs w:val="20"/>
        </w:rPr>
        <w:t xml:space="preserve"> </w:t>
      </w:r>
      <w:r w:rsidRPr="004F2AD3">
        <w:rPr>
          <w:spacing w:val="-1"/>
          <w:w w:val="105"/>
          <w:sz w:val="20"/>
          <w:szCs w:val="20"/>
        </w:rPr>
        <w:t>чтение)»</w:t>
      </w:r>
    </w:p>
    <w:p w:rsidR="004F2AD3" w:rsidRPr="004F2AD3" w:rsidRDefault="004F2AD3" w:rsidP="004F2AD3">
      <w:pPr>
        <w:pStyle w:val="a3"/>
        <w:tabs>
          <w:tab w:val="left" w:pos="6704"/>
        </w:tabs>
        <w:kinsoku w:val="0"/>
        <w:overflowPunct w:val="0"/>
        <w:ind w:left="4678" w:firstLine="0"/>
        <w:rPr>
          <w:rFonts w:cs="Times New Roman"/>
          <w:w w:val="105"/>
          <w:sz w:val="20"/>
          <w:szCs w:val="20"/>
          <w:lang w:val="ru-RU"/>
        </w:rPr>
      </w:pPr>
      <w:r w:rsidRPr="004F2AD3">
        <w:rPr>
          <w:rFonts w:cs="Times New Roman"/>
          <w:sz w:val="20"/>
          <w:szCs w:val="20"/>
          <w:lang w:val="ru-RU"/>
        </w:rPr>
        <w:t>от</w:t>
      </w:r>
      <w:r w:rsidRPr="004F2AD3">
        <w:rPr>
          <w:rFonts w:cs="Times New Roman"/>
          <w:sz w:val="20"/>
          <w:szCs w:val="20"/>
          <w:lang w:val="ru-RU"/>
        </w:rPr>
        <w:tab/>
      </w:r>
      <w:r w:rsidRPr="004F2AD3">
        <w:rPr>
          <w:rFonts w:cs="Times New Roman"/>
          <w:w w:val="105"/>
          <w:sz w:val="20"/>
          <w:szCs w:val="20"/>
          <w:lang w:val="ru-RU"/>
        </w:rPr>
        <w:t>№</w:t>
      </w:r>
    </w:p>
    <w:p w:rsidR="004F2AD3" w:rsidRPr="004F2AD3" w:rsidRDefault="004F2AD3" w:rsidP="004F2AD3">
      <w:pPr>
        <w:pStyle w:val="a3"/>
        <w:tabs>
          <w:tab w:val="left" w:pos="6704"/>
        </w:tabs>
        <w:kinsoku w:val="0"/>
        <w:overflowPunct w:val="0"/>
        <w:ind w:left="0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</w:p>
    <w:p w:rsidR="004F2AD3" w:rsidRPr="004F2AD3" w:rsidRDefault="004F2AD3" w:rsidP="004F2AD3">
      <w:pPr>
        <w:pStyle w:val="a3"/>
        <w:tabs>
          <w:tab w:val="left" w:pos="6704"/>
        </w:tabs>
        <w:kinsoku w:val="0"/>
        <w:overflowPunct w:val="0"/>
        <w:ind w:left="0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ВЕДОМСТВЕННАЯ СТРУКТУРА РАСХОДОВ</w:t>
      </w:r>
    </w:p>
    <w:p w:rsidR="004F2AD3" w:rsidRPr="004F2AD3" w:rsidRDefault="004F2AD3" w:rsidP="004F2AD3">
      <w:pPr>
        <w:pStyle w:val="a3"/>
        <w:kinsoku w:val="0"/>
        <w:overflowPunct w:val="0"/>
        <w:spacing w:before="35" w:line="275" w:lineRule="auto"/>
        <w:ind w:left="0" w:right="28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 xml:space="preserve">БЮДЖЕТА  ВНУТРИГОРОДСКОГО  МУНИЦИПАЛЬНОГО  ОБРАЗОВАНИЯ ГОРОДА </w:t>
      </w:r>
    </w:p>
    <w:p w:rsidR="004F2AD3" w:rsidRPr="004F2AD3" w:rsidRDefault="004F2AD3" w:rsidP="004F2AD3">
      <w:pPr>
        <w:pStyle w:val="a3"/>
        <w:kinsoku w:val="0"/>
        <w:overflowPunct w:val="0"/>
        <w:spacing w:before="35" w:line="275" w:lineRule="auto"/>
        <w:ind w:left="0" w:right="28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СЕВАСТОПОЛЯ ГАГАРИНСКИЙ МУНИЦИПАЛЬНЫЙ ОКРУГ</w:t>
      </w:r>
    </w:p>
    <w:p w:rsidR="004F2AD3" w:rsidRPr="004F2AD3" w:rsidRDefault="004F2AD3" w:rsidP="004F2AD3">
      <w:pPr>
        <w:pStyle w:val="a3"/>
        <w:kinsoku w:val="0"/>
        <w:overflowPunct w:val="0"/>
        <w:ind w:left="0" w:right="25"/>
        <w:jc w:val="center"/>
        <w:rPr>
          <w:rFonts w:cs="Times New Roman"/>
          <w:b/>
          <w:bCs/>
          <w:spacing w:val="-1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на плановый период 2023 и 2024 годов</w:t>
      </w:r>
    </w:p>
    <w:p w:rsidR="004F2AD3" w:rsidRPr="004F2AD3" w:rsidRDefault="004F2AD3" w:rsidP="004F2AD3">
      <w:pPr>
        <w:pStyle w:val="a3"/>
        <w:kinsoku w:val="0"/>
        <w:overflowPunct w:val="0"/>
        <w:ind w:left="0" w:right="25"/>
        <w:jc w:val="right"/>
        <w:rPr>
          <w:rFonts w:cs="Times New Roman"/>
          <w:b/>
          <w:bCs/>
          <w:spacing w:val="-1"/>
          <w:sz w:val="16"/>
          <w:szCs w:val="16"/>
        </w:rPr>
      </w:pPr>
      <w:r w:rsidRPr="004F2AD3">
        <w:rPr>
          <w:rFonts w:cs="Times New Roman"/>
          <w:b/>
          <w:bCs/>
          <w:spacing w:val="-1"/>
          <w:sz w:val="16"/>
          <w:szCs w:val="16"/>
        </w:rPr>
        <w:t>(тыс. руб.)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851"/>
        <w:gridCol w:w="567"/>
        <w:gridCol w:w="850"/>
        <w:gridCol w:w="710"/>
      </w:tblGrid>
      <w:tr w:rsidR="004F2AD3" w:rsidRPr="004F2AD3" w:rsidTr="004F2AD3">
        <w:trPr>
          <w:trHeight w:hRule="exact" w:val="5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F2AD3">
              <w:rPr>
                <w:rFonts w:ascii="Times New Roman" w:hAnsi="Times New Roman" w:cs="Times New Roman"/>
              </w:rPr>
              <w:br w:type="column"/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2" w:right="19" w:firstLine="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30" w:right="2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подраздела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15" w:right="47" w:hanging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147" w:right="141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0" w:right="3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7" w:right="4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6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</w:tr>
      <w:tr w:rsidR="004F2AD3" w:rsidRPr="004F2AD3" w:rsidTr="004F2AD3">
        <w:trPr>
          <w:trHeight w:hRule="exact" w:val="5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65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МЕСТНАЯ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14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АДМИНИСТРАЦИЯ </w:t>
            </w:r>
            <w:r w:rsidRPr="004F2AD3">
              <w:rPr>
                <w:rFonts w:ascii="Times New Roman" w:hAnsi="Times New Roman" w:cs="Times New Roman"/>
                <w:b/>
                <w:bCs/>
                <w:spacing w:val="1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ВНУТРИГОРОДСКОГО </w:t>
            </w:r>
            <w:r w:rsidRPr="004F2AD3">
              <w:rPr>
                <w:rFonts w:ascii="Times New Roman" w:hAnsi="Times New Roman" w:cs="Times New Roman"/>
                <w:b/>
                <w:bCs/>
                <w:spacing w:val="19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32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ОБРАЗОВАНИЯ 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4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4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МУНИЦИПАЛЬНЫЙ ОКРУГ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4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101 587.3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105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673.7</w:t>
            </w:r>
          </w:p>
        </w:tc>
      </w:tr>
      <w:tr w:rsidR="004F2AD3" w:rsidRPr="004F2AD3" w:rsidTr="004F2AD3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82"/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20 643.1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21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954.1</w:t>
            </w:r>
          </w:p>
        </w:tc>
      </w:tr>
      <w:tr w:rsidR="004F2AD3" w:rsidRPr="004F2AD3" w:rsidTr="004F2AD3">
        <w:trPr>
          <w:trHeight w:hRule="exact" w:val="4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9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высшего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должностного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лица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субъекта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45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486.9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546.3</w:t>
            </w:r>
          </w:p>
        </w:tc>
      </w:tr>
      <w:tr w:rsidR="004F2AD3" w:rsidRPr="004F2AD3" w:rsidTr="004F2AD3">
        <w:trPr>
          <w:trHeight w:hRule="exact"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186"/>
              <w:rPr>
                <w:rFonts w:ascii="Times New Roman" w:hAnsi="Times New Roman" w:cs="Times New Roman"/>
                <w:w w:val="105"/>
                <w:sz w:val="6"/>
                <w:szCs w:val="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486.9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546.3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7100000000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486.9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546.3</w:t>
            </w:r>
          </w:p>
        </w:tc>
      </w:tr>
      <w:tr w:rsidR="004F2AD3" w:rsidRPr="004F2AD3" w:rsidTr="004F2AD3">
        <w:trPr>
          <w:trHeight w:hRule="exact" w:val="24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Главы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71000Б7101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486.9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546.3</w:t>
            </w:r>
          </w:p>
        </w:tc>
      </w:tr>
      <w:tr w:rsidR="004F2AD3" w:rsidRPr="00002705" w:rsidTr="004F2AD3">
        <w:trPr>
          <w:trHeight w:hRule="exact" w:val="247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71000Б7101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16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486.9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26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546.3</w:t>
            </w:r>
          </w:p>
        </w:tc>
      </w:tr>
      <w:tr w:rsidR="004F2AD3" w:rsidRPr="004F2AD3" w:rsidTr="004F2AD3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4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9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Правительства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высших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исполнительных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5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государственной</w:t>
            </w:r>
            <w:r w:rsidRPr="004F2AD3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субъектов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Федерации,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b/>
                <w:bCs/>
                <w:spacing w:val="75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18 553.6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19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296.5</w:t>
            </w:r>
          </w:p>
        </w:tc>
      </w:tr>
      <w:tr w:rsidR="004F2AD3" w:rsidRPr="004F2AD3" w:rsidTr="004F2AD3">
        <w:trPr>
          <w:trHeight w:hRule="exact"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7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587.2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810.6</w:t>
            </w:r>
          </w:p>
        </w:tc>
      </w:tr>
      <w:tr w:rsidR="004F2AD3" w:rsidRPr="00002705" w:rsidTr="004F2AD3">
        <w:trPr>
          <w:trHeight w:hRule="exact" w:val="24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41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обеспечивающих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выполнение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9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0901000000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587.2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810.6</w:t>
            </w:r>
          </w:p>
        </w:tc>
      </w:tr>
      <w:tr w:rsidR="004F2AD3" w:rsidRPr="00002705" w:rsidTr="004F2AD3">
        <w:trPr>
          <w:trHeight w:hRule="exact" w:val="267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29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3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0901071941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587.2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810.6</w:t>
            </w:r>
          </w:p>
        </w:tc>
      </w:tr>
      <w:tr w:rsidR="004F2AD3" w:rsidRPr="00002705" w:rsidTr="004F2AD3">
        <w:trPr>
          <w:trHeight w:hRule="exact" w:val="168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округ,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исполняющих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переданные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отдельные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полномочия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благоустройства,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47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0901071941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524.2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705.2</w:t>
            </w:r>
          </w:p>
        </w:tc>
      </w:tr>
      <w:tr w:rsidR="004F2AD3" w:rsidRPr="004F2AD3" w:rsidTr="004F2AD3">
        <w:trPr>
          <w:trHeight w:hRule="exact" w:val="23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329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0901071941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063.0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105.4</w:t>
            </w:r>
          </w:p>
        </w:tc>
      </w:tr>
      <w:tr w:rsidR="004F2AD3" w:rsidRPr="004F2AD3" w:rsidTr="004F2AD3">
        <w:trPr>
          <w:trHeight w:hRule="exact" w:val="372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0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12 966.4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13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485.9</w:t>
            </w:r>
          </w:p>
        </w:tc>
      </w:tr>
      <w:tr w:rsidR="004F2AD3" w:rsidRPr="004F2AD3" w:rsidTr="004F2AD3">
        <w:trPr>
          <w:trHeight w:hRule="exact" w:val="49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 w:line="273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8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12 966.4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13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485.9</w:t>
            </w:r>
          </w:p>
        </w:tc>
      </w:tr>
      <w:tr w:rsidR="004F2AD3" w:rsidRPr="00002705" w:rsidTr="004F2AD3">
        <w:trPr>
          <w:trHeight w:hRule="exact" w:val="242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11 700.2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169.0</w:t>
            </w:r>
          </w:p>
        </w:tc>
      </w:tr>
      <w:tr w:rsidR="004F2AD3" w:rsidRPr="004F2AD3" w:rsidTr="004F2AD3">
        <w:trPr>
          <w:trHeight w:hRule="exact" w:val="253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47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10 300.9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714.0</w:t>
            </w:r>
          </w:p>
        </w:tc>
      </w:tr>
      <w:tr w:rsidR="004F2AD3" w:rsidRPr="004F2AD3" w:rsidTr="004F2AD3">
        <w:trPr>
          <w:trHeight w:hRule="exact" w:val="246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331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394.1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449.5</w:t>
            </w:r>
          </w:p>
        </w:tc>
      </w:tr>
      <w:tr w:rsidR="004F2AD3" w:rsidRPr="004F2AD3" w:rsidTr="004F2AD3">
        <w:trPr>
          <w:trHeight w:hRule="exact" w:val="332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5.5</w:t>
            </w:r>
          </w:p>
        </w:tc>
      </w:tr>
      <w:tr w:rsidR="004F2AD3" w:rsidRPr="00002705" w:rsidTr="004F2AD3">
        <w:trPr>
          <w:trHeight w:hRule="exact" w:val="24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41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оплату</w:t>
            </w:r>
            <w:r w:rsidRPr="004F2AD3">
              <w:rPr>
                <w:rFonts w:ascii="Times New Roman" w:hAnsi="Times New Roman" w:cs="Times New Roman"/>
                <w:spacing w:val="9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труда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технических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работников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работников,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осуществляющих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266.2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316.9</w:t>
            </w:r>
          </w:p>
        </w:tc>
      </w:tr>
      <w:tr w:rsidR="004F2AD3" w:rsidRPr="004F2AD3" w:rsidTr="004F2AD3">
        <w:trPr>
          <w:trHeight w:hRule="exact" w:val="15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самоуправления)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33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3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0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73000Б7302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86"/>
              <w:rPr>
                <w:rFonts w:ascii="Times New Roman" w:hAnsi="Times New Roman" w:cs="Times New Roman"/>
                <w:w w:val="105"/>
                <w:sz w:val="8"/>
                <w:szCs w:val="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16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266.2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26"/>
              <w:rPr>
                <w:rFonts w:ascii="Times New Roman" w:hAnsi="Times New Roman" w:cs="Times New Roman"/>
                <w:w w:val="105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316.9</w:t>
            </w:r>
          </w:p>
        </w:tc>
      </w:tr>
      <w:tr w:rsidR="004F2AD3" w:rsidRPr="004F2AD3" w:rsidTr="004F2AD3">
        <w:trPr>
          <w:trHeight w:hRule="exact" w:val="20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Резервные</w:t>
            </w:r>
            <w:r w:rsidRPr="004F2AD3">
              <w:rPr>
                <w:rFonts w:ascii="Times New Roman" w:hAnsi="Times New Roman" w:cs="Times New Roman"/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10.3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10.7</w:t>
            </w:r>
          </w:p>
        </w:tc>
      </w:tr>
      <w:tr w:rsidR="004F2AD3" w:rsidRPr="004F2AD3" w:rsidTr="004F2AD3">
        <w:trPr>
          <w:trHeight w:hRule="exact"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 xml:space="preserve">внутригородского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10.7</w:t>
            </w:r>
          </w:p>
        </w:tc>
      </w:tr>
      <w:tr w:rsidR="004F2AD3" w:rsidRPr="004F2AD3" w:rsidTr="004F2AD3">
        <w:trPr>
          <w:trHeight w:hRule="exact" w:val="24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7500000000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10.7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533"/>
        <w:gridCol w:w="709"/>
        <w:gridCol w:w="850"/>
        <w:gridCol w:w="530"/>
        <w:gridCol w:w="746"/>
        <w:gridCol w:w="709"/>
      </w:tblGrid>
      <w:tr w:rsidR="004F2AD3" w:rsidRPr="004F2AD3" w:rsidTr="00BA5632">
        <w:trPr>
          <w:trHeight w:hRule="exact" w:val="52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2" w:right="19" w:firstLine="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30" w:right="2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подраздела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15" w:right="47" w:hanging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2"/>
                <w:szCs w:val="12"/>
              </w:rPr>
              <w:t>статьи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147" w:right="141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0" w:right="3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7" w:right="4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</w:tr>
      <w:tr w:rsidR="004F2AD3" w:rsidRPr="004F2AD3" w:rsidTr="00BA5632">
        <w:trPr>
          <w:trHeight w:hRule="exact" w:val="828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531" w:lineRule="auto"/>
              <w:ind w:left="20" w:right="301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Резервный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фонд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администрации</w:t>
            </w:r>
            <w:r w:rsidRPr="004F2AD3">
              <w:rPr>
                <w:rFonts w:ascii="Times New Roman" w:hAnsi="Times New Roman" w:cs="Times New Roman"/>
                <w:spacing w:val="4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0111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75000Б7501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75000Б7501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10.3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  <w:sz w:val="13"/>
                <w:szCs w:val="13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10.7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10.7</w:t>
            </w:r>
          </w:p>
        </w:tc>
      </w:tr>
      <w:tr w:rsidR="004F2AD3" w:rsidRPr="004F2AD3" w:rsidTr="00BA5632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592.3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100.6</w:t>
            </w:r>
          </w:p>
        </w:tc>
      </w:tr>
      <w:tr w:rsidR="004F2AD3" w:rsidRPr="004F2AD3" w:rsidTr="00BA5632">
        <w:trPr>
          <w:trHeight w:hRule="exact" w:val="15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38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также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0600000000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8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37.2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27.0</w:t>
            </w:r>
          </w:p>
        </w:tc>
      </w:tr>
      <w:tr w:rsidR="004F2AD3" w:rsidRPr="00002705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BA5632">
        <w:trPr>
          <w:trHeight w:hRule="exact" w:val="17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экстремизма,укрепление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BA5632">
        <w:trPr>
          <w:trHeight w:hRule="exact" w:val="16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23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BA5632">
        <w:trPr>
          <w:trHeight w:hRule="exact" w:val="23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50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6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0610000000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7.7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5.6</w:t>
            </w:r>
          </w:p>
        </w:tc>
      </w:tr>
      <w:tr w:rsidR="004F2AD3" w:rsidRPr="004F2AD3" w:rsidTr="00BA5632">
        <w:trPr>
          <w:trHeight w:hRule="exact" w:val="247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BA5632">
        <w:trPr>
          <w:trHeight w:hRule="exact" w:val="247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1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также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экстремизма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06100Э7201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17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7.7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5.6</w:t>
            </w:r>
          </w:p>
        </w:tc>
      </w:tr>
      <w:tr w:rsidR="004F2AD3" w:rsidRPr="004F2AD3" w:rsidTr="00BA5632">
        <w:trPr>
          <w:trHeight w:hRule="exact" w:val="229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BA5632">
        <w:trPr>
          <w:trHeight w:hRule="exact" w:val="307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06100Э7201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7.7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3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5.6</w:t>
            </w:r>
          </w:p>
        </w:tc>
      </w:tr>
      <w:tr w:rsidR="004F2AD3" w:rsidRPr="00002705" w:rsidTr="00BA5632">
        <w:trPr>
          <w:trHeight w:hRule="exact" w:val="236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мер,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межнационального,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0620000000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29.5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21.4</w:t>
            </w:r>
          </w:p>
        </w:tc>
      </w:tr>
      <w:tr w:rsidR="004F2AD3" w:rsidRPr="00002705" w:rsidTr="00BA5632">
        <w:trPr>
          <w:trHeight w:hRule="exact" w:val="23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BA5632">
        <w:trPr>
          <w:trHeight w:hRule="exact" w:val="23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укреплению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межнационального,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06200У7201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29.5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21.4</w:t>
            </w:r>
          </w:p>
        </w:tc>
      </w:tr>
      <w:tr w:rsidR="004F2AD3" w:rsidRPr="004F2AD3" w:rsidTr="00BA5632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17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BA5632">
        <w:trPr>
          <w:trHeight w:hRule="exact" w:val="33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4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06200У7201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29.5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21.4</w:t>
            </w:r>
          </w:p>
        </w:tc>
      </w:tr>
      <w:tr w:rsidR="004F2AD3" w:rsidRPr="00002705" w:rsidTr="00BA5632">
        <w:trPr>
          <w:trHeight w:hRule="exact" w:val="24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0800000000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12.6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9.1</w:t>
            </w:r>
          </w:p>
        </w:tc>
      </w:tr>
      <w:tr w:rsidR="004F2AD3" w:rsidRPr="004F2AD3" w:rsidTr="00BA5632">
        <w:trPr>
          <w:trHeight w:hRule="exact" w:val="23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BA5632">
        <w:trPr>
          <w:trHeight w:hRule="exact" w:val="49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2" w:line="273" w:lineRule="auto"/>
              <w:ind w:left="20" w:right="5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9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08000П7201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12.6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9.1</w:t>
            </w:r>
          </w:p>
        </w:tc>
      </w:tr>
      <w:tr w:rsidR="004F2AD3" w:rsidRPr="004F2AD3" w:rsidTr="00BA5632">
        <w:trPr>
          <w:trHeight w:hRule="exact" w:val="30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08000П7201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12.6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9.1</w:t>
            </w:r>
          </w:p>
        </w:tc>
      </w:tr>
      <w:tr w:rsidR="004F2AD3" w:rsidRPr="004F2AD3" w:rsidTr="00BA5632">
        <w:trPr>
          <w:trHeight w:hRule="exact" w:val="445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4"/>
              <w:ind w:left="20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вопросов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7000000000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542.5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064.5</w:t>
            </w:r>
          </w:p>
        </w:tc>
      </w:tr>
      <w:tr w:rsidR="004F2AD3" w:rsidRPr="004F2AD3" w:rsidTr="00BA5632">
        <w:trPr>
          <w:trHeight w:hRule="exact" w:val="29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Финансовое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условно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утвержденных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расходов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7600000000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482.3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004.3</w:t>
            </w:r>
          </w:p>
        </w:tc>
      </w:tr>
      <w:tr w:rsidR="004F2AD3" w:rsidRPr="004F2AD3" w:rsidTr="00BA5632">
        <w:trPr>
          <w:trHeight w:hRule="exact" w:val="29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3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Условно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утвержденные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3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8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8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76000Б7601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8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482.3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8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004.3</w:t>
            </w:r>
          </w:p>
        </w:tc>
      </w:tr>
      <w:tr w:rsidR="004F2AD3" w:rsidRPr="004F2AD3" w:rsidTr="00BA5632">
        <w:trPr>
          <w:trHeight w:hRule="exact" w:val="296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ассигнования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76000Б7601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4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800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482.3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004.3</w:t>
            </w:r>
          </w:p>
        </w:tc>
      </w:tr>
      <w:tr w:rsidR="004F2AD3" w:rsidRPr="00002705" w:rsidTr="00BA5632">
        <w:trPr>
          <w:trHeight w:hRule="exact" w:val="236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Ведение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подсобных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хозяйств,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предоставление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7700000000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</w:tr>
      <w:tr w:rsidR="004F2AD3" w:rsidRPr="004F2AD3" w:rsidTr="00BA5632">
        <w:trPr>
          <w:trHeight w:hRule="exact" w:val="22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BA5632">
        <w:trPr>
          <w:trHeight w:hRule="exact" w:val="22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6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ведению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похозяйственных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книг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24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учета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личных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подсобных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хозяйств,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предоставлению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выписок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них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75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7700074941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</w:tr>
      <w:tr w:rsidR="004F2AD3" w:rsidRPr="004F2AD3" w:rsidTr="00BA5632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BA5632">
        <w:trPr>
          <w:trHeight w:hRule="exact" w:val="343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7700074941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60.2</w:t>
            </w:r>
          </w:p>
        </w:tc>
      </w:tr>
      <w:tr w:rsidR="004F2AD3" w:rsidRPr="004F2AD3" w:rsidTr="00BA5632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Национальная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безопасность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правоохранительная</w:t>
            </w:r>
            <w:r w:rsidRPr="004F2AD3">
              <w:rPr>
                <w:rFonts w:ascii="Times New Roman" w:hAnsi="Times New Roman" w:cs="Times New Roman"/>
                <w:b/>
                <w:bCs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деятельность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9.4</w:t>
            </w:r>
          </w:p>
        </w:tc>
      </w:tr>
      <w:tr w:rsidR="004F2AD3" w:rsidRPr="004F2AD3" w:rsidTr="00BA5632">
        <w:trPr>
          <w:trHeight w:hRule="exact" w:val="45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9" w:lineRule="auto"/>
              <w:ind w:left="20" w:right="84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Защита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6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характера,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пожарная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9.4</w:t>
            </w:r>
          </w:p>
        </w:tc>
      </w:tr>
      <w:tr w:rsidR="004F2AD3" w:rsidRPr="004F2AD3" w:rsidTr="00BA5632">
        <w:trPr>
          <w:trHeight w:hRule="exact" w:val="164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2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защите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0310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0700000000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5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13.1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9.4</w:t>
            </w:r>
          </w:p>
        </w:tc>
      </w:tr>
      <w:tr w:rsidR="004F2AD3" w:rsidRPr="00002705" w:rsidTr="00BA5632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8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13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165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BA5632">
        <w:trPr>
          <w:trHeight w:hRule="exact" w:val="32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защите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техногенного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07000Ч7201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13.1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9.4</w:t>
            </w:r>
          </w:p>
        </w:tc>
      </w:tr>
      <w:tr w:rsidR="004F2AD3" w:rsidRPr="00002705" w:rsidTr="00BA5632">
        <w:trPr>
          <w:trHeight w:hRule="exact" w:val="24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BA5632">
        <w:trPr>
          <w:trHeight w:hRule="exact" w:val="419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07000Ч7201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13.1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9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9.4</w:t>
            </w:r>
          </w:p>
        </w:tc>
      </w:tr>
      <w:tr w:rsidR="004F2AD3" w:rsidRPr="004F2AD3" w:rsidTr="00BA5632">
        <w:trPr>
          <w:trHeight w:hRule="exact" w:val="242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Жилищно-коммунальное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31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хозяйство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78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259.7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81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390.3</w:t>
            </w:r>
          </w:p>
        </w:tc>
      </w:tr>
      <w:tr w:rsidR="004F2AD3" w:rsidRPr="004F2AD3" w:rsidTr="00BA5632">
        <w:trPr>
          <w:trHeight w:hRule="exact" w:val="18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78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259.7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81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390.3</w:t>
            </w:r>
          </w:p>
        </w:tc>
      </w:tr>
      <w:tr w:rsidR="004F2AD3" w:rsidRPr="004F2AD3" w:rsidTr="00BA5632">
        <w:trPr>
          <w:trHeight w:hRule="exact" w:val="4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3" w:lineRule="auto"/>
              <w:ind w:left="20" w:right="28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7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0900000000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78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259.7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81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390.3</w:t>
            </w:r>
          </w:p>
        </w:tc>
      </w:tr>
      <w:tr w:rsidR="004F2AD3" w:rsidRPr="004F2AD3" w:rsidTr="00BA5632">
        <w:trPr>
          <w:trHeight w:hRule="exact" w:val="576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 w:line="273" w:lineRule="auto"/>
              <w:ind w:left="20" w:right="58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санитарную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очистку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8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17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0900100000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520.6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73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344.4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597C65" w:rsidRPr="004F2AD3" w:rsidRDefault="00597C65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533"/>
        <w:gridCol w:w="698"/>
        <w:gridCol w:w="814"/>
        <w:gridCol w:w="566"/>
        <w:gridCol w:w="631"/>
        <w:gridCol w:w="648"/>
      </w:tblGrid>
      <w:tr w:rsidR="004F2AD3" w:rsidRPr="004F2AD3" w:rsidTr="004F2AD3">
        <w:trPr>
          <w:trHeight w:hRule="exact" w:val="52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2" w:right="19" w:firstLine="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30" w:right="2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подраздела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15" w:right="47" w:hanging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2"/>
                <w:szCs w:val="12"/>
              </w:rPr>
              <w:t>статьи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147" w:right="141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0" w:right="3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7" w:right="4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</w:tr>
      <w:tr w:rsidR="004F2AD3" w:rsidRPr="004F2AD3" w:rsidTr="004F2AD3">
        <w:trPr>
          <w:trHeight w:hRule="exact" w:val="16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0900171941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520.6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73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344.4</w:t>
            </w:r>
          </w:p>
        </w:tc>
      </w:tr>
      <w:tr w:rsidR="004F2AD3" w:rsidRPr="00002705" w:rsidTr="004F2AD3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санитарной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очистке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4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0900171941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8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520.6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73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344.4</w:t>
            </w:r>
          </w:p>
        </w:tc>
      </w:tr>
      <w:tr w:rsidR="004F2AD3" w:rsidRPr="004F2AD3" w:rsidTr="004F2AD3">
        <w:trPr>
          <w:trHeight w:hRule="exact" w:val="49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 w:line="273" w:lineRule="auto"/>
              <w:ind w:left="20" w:right="2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создание,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115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0900300000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573.8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834.0</w:t>
            </w:r>
          </w:p>
        </w:tc>
      </w:tr>
      <w:tr w:rsidR="004F2AD3" w:rsidRPr="00002705" w:rsidTr="004F2AD3">
        <w:trPr>
          <w:trHeight w:hRule="exact" w:val="245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29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созданию,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зеленых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насаждений,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обеспечению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ухода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ними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9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бюджета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0900371941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573.8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834.0</w:t>
            </w:r>
          </w:p>
        </w:tc>
      </w:tr>
      <w:tr w:rsidR="004F2AD3" w:rsidRPr="004F2AD3" w:rsidTr="004F2AD3">
        <w:trPr>
          <w:trHeight w:hRule="exact" w:val="25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29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0900371941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573.8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834.0</w:t>
            </w:r>
          </w:p>
        </w:tc>
      </w:tr>
      <w:tr w:rsidR="004F2AD3" w:rsidRPr="004F2AD3" w:rsidTr="004F2AD3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обустройство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игровых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0900700000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165.3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211.9</w:t>
            </w:r>
          </w:p>
        </w:tc>
      </w:tr>
      <w:tr w:rsidR="004F2AD3" w:rsidRPr="00002705" w:rsidTr="004F2AD3">
        <w:trPr>
          <w:trHeight w:hRule="exact" w:val="245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002705" w:rsidTr="004F2AD3">
        <w:trPr>
          <w:trHeight w:hRule="exact" w:val="245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отдельное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государственное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полномочие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реализации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23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обустройству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содержанию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детских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игровых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площадок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(комплексов)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счет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субвенции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из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165.3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211.9</w:t>
            </w:r>
          </w:p>
        </w:tc>
      </w:tr>
      <w:tr w:rsidR="004F2AD3" w:rsidRPr="004F2AD3" w:rsidTr="004F2AD3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бюджета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Севастополя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419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165.3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211.9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Образование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0700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49.6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35.7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Молодежная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политика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0707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49.6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35.7</w:t>
            </w:r>
          </w:p>
        </w:tc>
      </w:tr>
      <w:tr w:rsidR="004F2AD3" w:rsidRPr="004F2AD3" w:rsidTr="004F2AD3">
        <w:trPr>
          <w:trHeight w:hRule="exact" w:val="16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детьми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0707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0300000000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49.6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35.7</w:t>
            </w:r>
          </w:p>
        </w:tc>
      </w:tr>
      <w:tr w:rsidR="004F2AD3" w:rsidRPr="00002705" w:rsidTr="004F2AD3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4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497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 w:line="273" w:lineRule="auto"/>
              <w:ind w:left="20" w:right="97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работу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69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03000Д7201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1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49.6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35.7</w:t>
            </w:r>
          </w:p>
        </w:tc>
      </w:tr>
      <w:tr w:rsidR="004F2AD3" w:rsidRPr="004F2AD3" w:rsidTr="004F2AD3">
        <w:trPr>
          <w:trHeight w:hRule="exact" w:val="408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6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03000Д7201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61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49.6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35.7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Культура,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16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кинематография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0800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791.6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691.8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791.6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691.8</w:t>
            </w:r>
          </w:p>
        </w:tc>
      </w:tr>
      <w:tr w:rsidR="004F2AD3" w:rsidRPr="004F2AD3" w:rsidTr="004F2AD3">
        <w:trPr>
          <w:trHeight w:hRule="exact" w:val="43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7" w:line="273" w:lineRule="auto"/>
              <w:ind w:left="20" w:right="47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73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791.6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1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691.8</w:t>
            </w:r>
          </w:p>
        </w:tc>
      </w:tr>
      <w:tr w:rsidR="004F2AD3" w:rsidRPr="00002705" w:rsidTr="004F2AD3">
        <w:trPr>
          <w:trHeight w:hRule="exact" w:val="24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5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участие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организации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городских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3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мероприятиях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0110000000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700.7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626.9</w:t>
            </w:r>
          </w:p>
        </w:tc>
      </w:tr>
      <w:tr w:rsidR="004F2AD3" w:rsidRPr="00002705" w:rsidTr="004F2AD3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50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 w:line="273" w:lineRule="auto"/>
              <w:ind w:left="20" w:right="416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проведение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праздничных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иных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зрелищных</w:t>
            </w:r>
            <w:r w:rsidRPr="004F2AD3">
              <w:rPr>
                <w:rFonts w:ascii="Times New Roman" w:hAnsi="Times New Roman" w:cs="Times New Roman"/>
                <w:spacing w:val="8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01100К7201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700.7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626.9</w:t>
            </w:r>
          </w:p>
        </w:tc>
      </w:tr>
      <w:tr w:rsidR="004F2AD3" w:rsidRPr="004F2AD3" w:rsidTr="004F2AD3">
        <w:trPr>
          <w:trHeight w:hRule="exact" w:val="336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01100К7201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700.7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626.9</w:t>
            </w:r>
          </w:p>
        </w:tc>
      </w:tr>
      <w:tr w:rsidR="004F2AD3" w:rsidRPr="00002705" w:rsidTr="004F2AD3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Подпрограмма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«Осуществление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военно-патриотического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воспитания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граждан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Российской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0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5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90.9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64.9</w:t>
            </w:r>
          </w:p>
        </w:tc>
      </w:tr>
      <w:tr w:rsidR="004F2AD3" w:rsidRPr="004F2AD3" w:rsidTr="004F2AD3">
        <w:trPr>
          <w:trHeight w:hRule="exact" w:val="33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33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военно-патриотического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воспитания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граждан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90.9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64.9</w:t>
            </w:r>
          </w:p>
        </w:tc>
      </w:tr>
      <w:tr w:rsidR="004F2AD3" w:rsidRPr="00002705" w:rsidTr="004F2AD3">
        <w:trPr>
          <w:trHeight w:hRule="exact" w:val="25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Федерации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19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4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90.9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64.9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спорт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443.4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316.5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Физическая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1101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443.4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316.5</w:t>
            </w:r>
          </w:p>
        </w:tc>
      </w:tr>
      <w:tr w:rsidR="004F2AD3" w:rsidRPr="004F2AD3" w:rsidTr="004F2AD3">
        <w:trPr>
          <w:trHeight w:hRule="exact" w:val="18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спорта,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1101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0200000000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443.4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316.5</w:t>
            </w:r>
          </w:p>
        </w:tc>
      </w:tr>
      <w:tr w:rsidR="004F2AD3" w:rsidRPr="00002705" w:rsidTr="004F2AD3">
        <w:trPr>
          <w:trHeight w:hRule="exact" w:val="341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67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73" w:lineRule="auto"/>
              <w:ind w:left="20" w:right="38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64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258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8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спорта,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6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организацию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спортивных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02000С7201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6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443.4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8" w:lineRule="exact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316.5</w:t>
            </w:r>
          </w:p>
        </w:tc>
      </w:tr>
      <w:tr w:rsidR="004F2AD3" w:rsidRPr="00002705" w:rsidTr="004F2AD3">
        <w:trPr>
          <w:trHeight w:hRule="exact" w:val="242"/>
        </w:trPr>
        <w:tc>
          <w:tcPr>
            <w:tcW w:w="5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402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1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6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02000С7201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6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443.4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6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316.5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информации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1200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386.8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275.9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Другие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вопросы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области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информации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1204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386.8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275.9</w:t>
            </w:r>
          </w:p>
        </w:tc>
      </w:tr>
    </w:tbl>
    <w:p w:rsidR="004F2AD3" w:rsidRPr="004F2AD3" w:rsidRDefault="004F2AD3" w:rsidP="004F2AD3">
      <w:pPr>
        <w:rPr>
          <w:rFonts w:ascii="Times New Roman" w:hAnsi="Times New Roman" w:cs="Times New Roman"/>
        </w:rPr>
        <w:sectPr w:rsidR="004F2AD3" w:rsidRPr="004F2AD3" w:rsidSect="004F2AD3">
          <w:pgSz w:w="11910" w:h="16840"/>
          <w:pgMar w:top="1040" w:right="720" w:bottom="280" w:left="1680" w:header="720" w:footer="720" w:gutter="0"/>
          <w:pgNumType w:start="1"/>
          <w:cols w:space="720"/>
          <w:noEndnote/>
          <w:titlePg/>
          <w:docGrid w:linePitch="326"/>
        </w:sectPr>
      </w:pPr>
    </w:p>
    <w:p w:rsidR="004F2AD3" w:rsidRPr="004F2AD3" w:rsidRDefault="004F2AD3" w:rsidP="004F2AD3">
      <w:pPr>
        <w:pStyle w:val="a3"/>
        <w:kinsoku w:val="0"/>
        <w:overflowPunct w:val="0"/>
        <w:spacing w:before="3"/>
        <w:ind w:left="0"/>
        <w:rPr>
          <w:rFonts w:cs="Times New Roman"/>
          <w:sz w:val="7"/>
          <w:szCs w:val="7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33"/>
        <w:gridCol w:w="743"/>
        <w:gridCol w:w="993"/>
        <w:gridCol w:w="566"/>
        <w:gridCol w:w="709"/>
        <w:gridCol w:w="709"/>
      </w:tblGrid>
      <w:tr w:rsidR="004F2AD3" w:rsidRPr="004F2AD3" w:rsidTr="004F2AD3">
        <w:trPr>
          <w:trHeight w:hRule="exact" w:val="521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2" w:right="19" w:firstLine="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ГРБС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30" w:right="2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раздела,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подраздела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215" w:right="47" w:hanging="16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целевой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w w:val="105"/>
                <w:sz w:val="12"/>
                <w:szCs w:val="12"/>
              </w:rPr>
              <w:t>статьи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275" w:lineRule="auto"/>
              <w:ind w:left="147" w:right="141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w w:val="104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вида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0" w:right="30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3" w:line="275" w:lineRule="auto"/>
              <w:ind w:left="87" w:right="35" w:hanging="4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3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год</w:t>
            </w:r>
          </w:p>
        </w:tc>
      </w:tr>
      <w:tr w:rsidR="004F2AD3" w:rsidRPr="004F2AD3" w:rsidTr="004F2AD3">
        <w:trPr>
          <w:trHeight w:hRule="exact" w:val="169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«Реализация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средств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0400000000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386.8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275.9</w:t>
            </w:r>
          </w:p>
        </w:tc>
      </w:tr>
      <w:tr w:rsidR="004F2AD3" w:rsidRPr="00002705" w:rsidTr="004F2AD3">
        <w:trPr>
          <w:trHeight w:hRule="exact" w:val="170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245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1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округ»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497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9" w:line="273" w:lineRule="auto"/>
              <w:ind w:left="15" w:right="77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Мероприятия,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направленные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информирование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жителей</w:t>
            </w:r>
            <w:r w:rsidRPr="004F2AD3">
              <w:rPr>
                <w:rFonts w:ascii="Times New Roman" w:hAnsi="Times New Roman" w:cs="Times New Roman"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81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местного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самоуправления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04000И7201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386.8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275.9</w:t>
            </w:r>
          </w:p>
        </w:tc>
      </w:tr>
      <w:tr w:rsidR="004F2AD3" w:rsidRPr="004F2AD3" w:rsidTr="004F2AD3">
        <w:trPr>
          <w:trHeight w:hRule="exact" w:val="41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8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1204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04000И7201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386.8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6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275.9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1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СОВЕТ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ГАГАРИНСКОГО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МУНИЦИПАЛЬНОГО 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ОКРУГА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7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673.3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Общегосударственные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</w:rPr>
              <w:t>вопросы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673.3</w:t>
            </w:r>
          </w:p>
        </w:tc>
      </w:tr>
      <w:tr w:rsidR="004F2AD3" w:rsidRPr="004F2AD3" w:rsidTr="004F2AD3">
        <w:trPr>
          <w:trHeight w:hRule="exact" w:val="422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0" w:lineRule="exact"/>
              <w:ind w:left="15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законодательных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(представительных)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государственной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8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власти</w:t>
            </w:r>
            <w:r w:rsidRPr="004F2AD3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b/>
                <w:bCs/>
                <w:spacing w:val="-17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представительных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органов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b/>
                <w:bCs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3"/>
                <w:szCs w:val="13"/>
                <w:lang w:val="ru-RU"/>
              </w:rPr>
              <w:t>образований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3"/>
                <w:szCs w:val="13"/>
              </w:rPr>
              <w:t>673.3</w:t>
            </w:r>
          </w:p>
        </w:tc>
      </w:tr>
      <w:tr w:rsidR="004F2AD3" w:rsidRPr="004F2AD3" w:rsidTr="004F2AD3">
        <w:trPr>
          <w:trHeight w:hRule="exact" w:val="420"/>
        </w:trPr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Непрограммные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3"/>
                <w:szCs w:val="13"/>
                <w:lang w:val="ru-RU"/>
              </w:rPr>
              <w:t>внутригородского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1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сфере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общегосударственных</w:t>
            </w:r>
            <w:r w:rsidRPr="004F2AD3">
              <w:rPr>
                <w:rFonts w:ascii="Times New Roman" w:hAnsi="Times New Roman" w:cs="Times New Roman"/>
                <w:spacing w:val="-16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вопросов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4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673.3</w:t>
            </w:r>
          </w:p>
        </w:tc>
      </w:tr>
      <w:tr w:rsidR="004F2AD3" w:rsidRPr="004F2AD3" w:rsidTr="004F2AD3">
        <w:trPr>
          <w:trHeight w:hRule="exact" w:val="331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Функционирование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округа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7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7200000000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/>
              <w:ind w:left="7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673.3</w:t>
            </w:r>
          </w:p>
        </w:tc>
      </w:tr>
      <w:tr w:rsidR="004F2AD3" w:rsidRPr="004F2AD3" w:rsidTr="004F2AD3">
        <w:trPr>
          <w:trHeight w:hRule="exact" w:val="502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2" w:line="273" w:lineRule="auto"/>
              <w:ind w:left="15" w:right="28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деятельности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Совета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Гагаринского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округа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(расходы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85"/>
                <w:w w:val="103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содержание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служащих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лиц,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замещающих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муниципальные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должности)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1 609.8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673.3</w:t>
            </w:r>
          </w:p>
        </w:tc>
      </w:tr>
      <w:tr w:rsidR="004F2AD3" w:rsidRPr="00002705" w:rsidTr="004F2AD3">
        <w:trPr>
          <w:trHeight w:hRule="exact" w:val="253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7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Расходы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выплаты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персоналу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целях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выполнения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функций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2AD3" w:rsidRPr="004F2AD3" w:rsidTr="004F2AD3">
        <w:trPr>
          <w:trHeight w:hRule="exact" w:val="175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(муниципальными)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органами,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казенными</w:t>
            </w:r>
            <w:r w:rsidRPr="004F2AD3">
              <w:rPr>
                <w:rFonts w:ascii="Times New Roman" w:hAnsi="Times New Roman" w:cs="Times New Roman"/>
                <w:spacing w:val="-19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учреждениями,</w:t>
            </w:r>
            <w:r w:rsidRPr="004F2AD3">
              <w:rPr>
                <w:rFonts w:ascii="Times New Roman" w:hAnsi="Times New Roman" w:cs="Times New Roman"/>
                <w:spacing w:val="-2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органами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1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1 376.7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"/>
              <w:ind w:left="1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1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430.9</w:t>
            </w:r>
          </w:p>
        </w:tc>
      </w:tr>
      <w:tr w:rsidR="004F2AD3" w:rsidRPr="004F2AD3" w:rsidTr="004F2AD3">
        <w:trPr>
          <w:trHeight w:hRule="exact" w:val="265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управления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государственными</w:t>
            </w:r>
            <w:r w:rsidRPr="004F2AD3">
              <w:rPr>
                <w:rFonts w:ascii="Times New Roman" w:hAnsi="Times New Roman" w:cs="Times New Roman"/>
                <w:spacing w:val="-21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внебюджетными</w:t>
            </w:r>
            <w:r w:rsidRPr="004F2AD3">
              <w:rPr>
                <w:rFonts w:ascii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</w:tr>
      <w:tr w:rsidR="004F2AD3" w:rsidRPr="004F2AD3" w:rsidTr="004F2AD3">
        <w:trPr>
          <w:trHeight w:hRule="exact" w:val="365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Закупка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товаров,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работ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услуг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обеспечения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государственных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(муниципальных)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3"/>
                <w:szCs w:val="13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227.9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236.9</w:t>
            </w:r>
          </w:p>
        </w:tc>
      </w:tr>
      <w:tr w:rsidR="004F2AD3" w:rsidRPr="004F2AD3" w:rsidTr="004F2AD3">
        <w:trPr>
          <w:trHeight w:hRule="exact" w:val="425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Иные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бюджетные</w:t>
            </w:r>
            <w:r w:rsidRPr="004F2AD3">
              <w:rPr>
                <w:rFonts w:ascii="Times New Roman" w:hAnsi="Times New Roman" w:cs="Times New Roman"/>
                <w:spacing w:val="-18"/>
                <w:w w:val="105"/>
                <w:sz w:val="13"/>
                <w:szCs w:val="13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ассигнования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9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921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21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2"/>
              <w:ind w:left="5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3"/>
                <w:szCs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8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7"/>
              <w:ind w:left="2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3"/>
                <w:szCs w:val="13"/>
              </w:rPr>
              <w:t>5.5</w:t>
            </w:r>
          </w:p>
        </w:tc>
      </w:tr>
      <w:tr w:rsidR="004F2AD3" w:rsidRPr="004F2AD3" w:rsidTr="004F2AD3">
        <w:trPr>
          <w:trHeight w:hRule="exact" w:val="216"/>
        </w:trPr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Итого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49"/>
              <w:rPr>
                <w:rFonts w:ascii="Times New Roman" w:hAnsi="Times New Roman" w:cs="Times New Roman"/>
                <w:sz w:val="14"/>
                <w:szCs w:val="14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103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197.1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47" w:lineRule="exact"/>
              <w:ind w:left="58"/>
              <w:rPr>
                <w:rFonts w:ascii="Times New Roman" w:hAnsi="Times New Roman" w:cs="Times New Roman"/>
                <w:sz w:val="14"/>
                <w:szCs w:val="14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107</w:t>
            </w:r>
            <w:r w:rsidRPr="004F2AD3">
              <w:rPr>
                <w:rFonts w:ascii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4"/>
                <w:szCs w:val="14"/>
              </w:rPr>
              <w:t>347.0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2"/>
        <w:ind w:left="0"/>
        <w:rPr>
          <w:rFonts w:cs="Times New Roman"/>
          <w:sz w:val="18"/>
          <w:szCs w:val="18"/>
        </w:rPr>
      </w:pP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sz w:val="26"/>
          <w:szCs w:val="26"/>
        </w:rPr>
        <w:t xml:space="preserve">Глава внутригородского муниципального 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sz w:val="26"/>
          <w:szCs w:val="26"/>
        </w:rPr>
        <w:t xml:space="preserve">образования, исполняющий полномочия 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sz w:val="26"/>
          <w:szCs w:val="26"/>
        </w:rPr>
        <w:t xml:space="preserve">председателя Совета, 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  <w:r w:rsidRPr="004F2AD3">
        <w:rPr>
          <w:sz w:val="26"/>
          <w:szCs w:val="26"/>
        </w:rPr>
        <w:t>Глава местной администрации</w:t>
      </w:r>
      <w:r w:rsidRPr="004F2AD3">
        <w:rPr>
          <w:sz w:val="26"/>
          <w:szCs w:val="26"/>
        </w:rPr>
        <w:tab/>
        <w:t xml:space="preserve">                                  </w:t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  <w:t>А.Ю. Ярусов</w:t>
      </w:r>
    </w:p>
    <w:p w:rsidR="004F2AD3" w:rsidRPr="004F2AD3" w:rsidRDefault="004F2AD3" w:rsidP="004F2AD3">
      <w:pPr>
        <w:pStyle w:val="ad"/>
        <w:rPr>
          <w:sz w:val="26"/>
          <w:szCs w:val="26"/>
        </w:rPr>
      </w:pPr>
    </w:p>
    <w:p w:rsidR="004F2AD3" w:rsidRPr="004F2AD3" w:rsidRDefault="004F2AD3" w:rsidP="004F2AD3">
      <w:pPr>
        <w:pStyle w:val="a3"/>
        <w:tabs>
          <w:tab w:val="left" w:pos="7350"/>
        </w:tabs>
        <w:kinsoku w:val="0"/>
        <w:overflowPunct w:val="0"/>
        <w:spacing w:before="1"/>
        <w:ind w:left="263"/>
        <w:rPr>
          <w:rFonts w:cs="Times New Roman"/>
          <w:sz w:val="14"/>
          <w:szCs w:val="14"/>
          <w:lang w:val="ru-RU"/>
        </w:rPr>
        <w:sectPr w:rsidR="004F2AD3" w:rsidRPr="004F2AD3">
          <w:pgSz w:w="11910" w:h="16840"/>
          <w:pgMar w:top="1040" w:right="720" w:bottom="280" w:left="1680" w:header="720" w:footer="720" w:gutter="0"/>
          <w:cols w:space="720"/>
          <w:noEndnote/>
        </w:sectPr>
      </w:pP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bookmarkStart w:id="16" w:name="+Приложение_№_8_Источники_2022_г."/>
      <w:bookmarkStart w:id="17" w:name="прил_8"/>
      <w:bookmarkEnd w:id="16"/>
      <w:bookmarkEnd w:id="17"/>
      <w:r w:rsidRPr="004F2AD3">
        <w:rPr>
          <w:sz w:val="20"/>
          <w:szCs w:val="20"/>
        </w:rPr>
        <w:t>Приложение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№</w:t>
      </w:r>
      <w:r w:rsidRPr="004F2AD3">
        <w:rPr>
          <w:spacing w:val="11"/>
          <w:sz w:val="20"/>
          <w:szCs w:val="20"/>
        </w:rPr>
        <w:t xml:space="preserve"> </w:t>
      </w:r>
      <w:r w:rsidRPr="004F2AD3">
        <w:rPr>
          <w:sz w:val="20"/>
          <w:szCs w:val="20"/>
        </w:rPr>
        <w:t>8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16"/>
          <w:sz w:val="20"/>
          <w:szCs w:val="20"/>
        </w:rPr>
        <w:t xml:space="preserve"> </w:t>
      </w:r>
      <w:r w:rsidRPr="004F2AD3">
        <w:rPr>
          <w:sz w:val="20"/>
          <w:szCs w:val="20"/>
        </w:rPr>
        <w:t>решению</w:t>
      </w:r>
      <w:r w:rsidRPr="004F2AD3">
        <w:rPr>
          <w:spacing w:val="20"/>
          <w:sz w:val="20"/>
          <w:szCs w:val="20"/>
        </w:rPr>
        <w:t xml:space="preserve"> </w:t>
      </w:r>
      <w:r w:rsidRPr="004F2AD3">
        <w:rPr>
          <w:sz w:val="20"/>
          <w:szCs w:val="20"/>
        </w:rPr>
        <w:t>Совета</w:t>
      </w:r>
      <w:r w:rsidRPr="004F2AD3">
        <w:rPr>
          <w:spacing w:val="18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Гагаринского</w:t>
      </w:r>
      <w:r w:rsidRPr="004F2AD3">
        <w:rPr>
          <w:spacing w:val="20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39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округа</w:t>
      </w:r>
      <w:r w:rsidRPr="004F2AD3">
        <w:rPr>
          <w:spacing w:val="18"/>
          <w:sz w:val="20"/>
          <w:szCs w:val="20"/>
        </w:rPr>
        <w:t xml:space="preserve"> </w:t>
      </w:r>
      <w:r w:rsidRPr="004F2AD3">
        <w:rPr>
          <w:spacing w:val="-5"/>
          <w:sz w:val="20"/>
          <w:szCs w:val="20"/>
        </w:rPr>
        <w:t>«О</w:t>
      </w:r>
      <w:r w:rsidRPr="004F2AD3">
        <w:rPr>
          <w:spacing w:val="20"/>
          <w:sz w:val="20"/>
          <w:szCs w:val="20"/>
        </w:rPr>
        <w:t xml:space="preserve"> </w:t>
      </w:r>
      <w:r w:rsidRPr="004F2AD3">
        <w:rPr>
          <w:sz w:val="20"/>
          <w:szCs w:val="20"/>
        </w:rPr>
        <w:t>бюджете</w:t>
      </w:r>
      <w:r w:rsidRPr="004F2AD3">
        <w:rPr>
          <w:spacing w:val="19"/>
          <w:sz w:val="20"/>
          <w:szCs w:val="20"/>
        </w:rPr>
        <w:t xml:space="preserve"> </w:t>
      </w:r>
      <w:r w:rsidRPr="004F2AD3">
        <w:rPr>
          <w:sz w:val="20"/>
          <w:szCs w:val="20"/>
        </w:rPr>
        <w:t>внутригородского</w:t>
      </w:r>
      <w:r w:rsidRPr="004F2AD3">
        <w:rPr>
          <w:spacing w:val="37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26"/>
          <w:sz w:val="20"/>
          <w:szCs w:val="20"/>
        </w:rPr>
        <w:t xml:space="preserve"> </w:t>
      </w:r>
      <w:r w:rsidRPr="004F2AD3">
        <w:rPr>
          <w:sz w:val="20"/>
          <w:szCs w:val="20"/>
        </w:rPr>
        <w:t>образования</w:t>
      </w:r>
      <w:r w:rsidRPr="004F2AD3">
        <w:rPr>
          <w:spacing w:val="23"/>
          <w:sz w:val="20"/>
          <w:szCs w:val="20"/>
        </w:rPr>
        <w:t xml:space="preserve"> </w:t>
      </w:r>
      <w:r w:rsidRPr="004F2AD3">
        <w:rPr>
          <w:sz w:val="20"/>
          <w:szCs w:val="20"/>
        </w:rPr>
        <w:t>города</w:t>
      </w:r>
      <w:r w:rsidRPr="004F2AD3">
        <w:rPr>
          <w:spacing w:val="25"/>
          <w:sz w:val="20"/>
          <w:szCs w:val="20"/>
        </w:rPr>
        <w:t xml:space="preserve"> </w:t>
      </w:r>
      <w:r w:rsidRPr="004F2AD3">
        <w:rPr>
          <w:sz w:val="20"/>
          <w:szCs w:val="20"/>
        </w:rPr>
        <w:t>Севастополя</w:t>
      </w:r>
      <w:r w:rsidRPr="004F2AD3">
        <w:rPr>
          <w:spacing w:val="35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Гагаринский</w:t>
      </w:r>
      <w:r w:rsidRPr="004F2AD3">
        <w:rPr>
          <w:spacing w:val="11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муниципальный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</w:t>
      </w:r>
      <w:r w:rsidRPr="004F2AD3">
        <w:rPr>
          <w:spacing w:val="13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2022</w:t>
      </w:r>
      <w:r w:rsidRPr="004F2AD3">
        <w:rPr>
          <w:spacing w:val="13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</w:t>
      </w:r>
      <w:r w:rsidRPr="004F2AD3">
        <w:rPr>
          <w:spacing w:val="12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49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плановый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период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2023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годов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(первое</w:t>
      </w:r>
      <w:r w:rsidRPr="004F2AD3">
        <w:rPr>
          <w:spacing w:val="48"/>
          <w:w w:val="102"/>
          <w:sz w:val="20"/>
          <w:szCs w:val="20"/>
        </w:rPr>
        <w:t xml:space="preserve"> </w:t>
      </w:r>
      <w:r w:rsidRPr="004F2AD3">
        <w:rPr>
          <w:sz w:val="20"/>
          <w:szCs w:val="20"/>
        </w:rPr>
        <w:t>чтение)»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r w:rsidRPr="004F2AD3">
        <w:rPr>
          <w:sz w:val="20"/>
          <w:szCs w:val="20"/>
        </w:rPr>
        <w:t>от</w:t>
      </w:r>
      <w:r w:rsidRPr="004F2A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2AD3">
        <w:rPr>
          <w:sz w:val="20"/>
          <w:szCs w:val="20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4C1141">
      <w:pPr>
        <w:pStyle w:val="a3"/>
        <w:kinsoku w:val="0"/>
        <w:overflowPunct w:val="0"/>
        <w:spacing w:before="80" w:line="244" w:lineRule="exact"/>
        <w:ind w:left="0" w:right="111" w:firstLine="0"/>
        <w:jc w:val="center"/>
        <w:rPr>
          <w:rFonts w:cs="Times New Roman"/>
          <w:sz w:val="22"/>
          <w:szCs w:val="22"/>
          <w:lang w:val="ru-RU"/>
        </w:rPr>
      </w:pPr>
      <w:r w:rsidRPr="004F2AD3">
        <w:rPr>
          <w:rFonts w:cs="Times New Roman"/>
          <w:b/>
          <w:bCs/>
          <w:sz w:val="22"/>
          <w:szCs w:val="22"/>
          <w:lang w:val="ru-RU"/>
        </w:rPr>
        <w:t>ИСТОЧНИКИ</w:t>
      </w:r>
      <w:r w:rsidRPr="004F2AD3">
        <w:rPr>
          <w:rFonts w:cs="Times New Roman"/>
          <w:b/>
          <w:bCs/>
          <w:spacing w:val="-22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ФИНАНСИРОВАНИЯ</w:t>
      </w:r>
      <w:r w:rsidRPr="004F2AD3">
        <w:rPr>
          <w:rFonts w:cs="Times New Roman"/>
          <w:b/>
          <w:bCs/>
          <w:spacing w:val="-21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ДЕФИЦИТА</w:t>
      </w:r>
      <w:r w:rsidRPr="004F2AD3">
        <w:rPr>
          <w:rFonts w:cs="Times New Roman"/>
          <w:b/>
          <w:bCs/>
          <w:spacing w:val="-21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2"/>
          <w:szCs w:val="22"/>
          <w:lang w:val="ru-RU"/>
        </w:rPr>
        <w:t>БЮДЖЕТА</w:t>
      </w:r>
      <w:r w:rsidRPr="004F2AD3">
        <w:rPr>
          <w:rFonts w:cs="Times New Roman"/>
          <w:b/>
          <w:bCs/>
          <w:spacing w:val="28"/>
          <w:w w:val="99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ВНУТРИГОРОДСКОГО</w:t>
      </w:r>
      <w:r w:rsidRPr="004F2AD3">
        <w:rPr>
          <w:rFonts w:cs="Times New Roman"/>
          <w:b/>
          <w:bCs/>
          <w:spacing w:val="-33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2"/>
          <w:szCs w:val="22"/>
          <w:lang w:val="ru-RU"/>
        </w:rPr>
        <w:t>МУНИЦИПАЛЬНОГО</w:t>
      </w:r>
      <w:r w:rsidRPr="004F2AD3">
        <w:rPr>
          <w:rFonts w:cs="Times New Roman"/>
          <w:b/>
          <w:bCs/>
          <w:spacing w:val="-33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2"/>
          <w:szCs w:val="22"/>
          <w:lang w:val="ru-RU"/>
        </w:rPr>
        <w:t>ОБРАЗОВАНИЯ</w:t>
      </w:r>
    </w:p>
    <w:p w:rsidR="004F2AD3" w:rsidRPr="004F2AD3" w:rsidRDefault="004F2AD3" w:rsidP="004C1141">
      <w:pPr>
        <w:pStyle w:val="a3"/>
        <w:kinsoku w:val="0"/>
        <w:overflowPunct w:val="0"/>
        <w:spacing w:line="244" w:lineRule="exact"/>
        <w:ind w:left="0" w:right="111" w:firstLine="0"/>
        <w:jc w:val="center"/>
        <w:rPr>
          <w:rFonts w:cs="Times New Roman"/>
          <w:sz w:val="22"/>
          <w:szCs w:val="22"/>
          <w:lang w:val="ru-RU"/>
        </w:rPr>
      </w:pPr>
      <w:r w:rsidRPr="004F2AD3">
        <w:rPr>
          <w:rFonts w:cs="Times New Roman"/>
          <w:b/>
          <w:bCs/>
          <w:sz w:val="22"/>
          <w:szCs w:val="22"/>
          <w:lang w:val="ru-RU"/>
        </w:rPr>
        <w:t>ГОРОДА</w:t>
      </w:r>
      <w:r w:rsidRPr="004F2AD3">
        <w:rPr>
          <w:rFonts w:cs="Times New Roman"/>
          <w:b/>
          <w:bCs/>
          <w:spacing w:val="-19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СЕВАСТОПОЛЯ</w:t>
      </w:r>
      <w:r w:rsidRPr="004F2AD3">
        <w:rPr>
          <w:rFonts w:cs="Times New Roman"/>
          <w:b/>
          <w:bCs/>
          <w:spacing w:val="-19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ГАГАРИНСКИЙ</w:t>
      </w:r>
      <w:r w:rsidRPr="004F2AD3">
        <w:rPr>
          <w:rFonts w:cs="Times New Roman"/>
          <w:b/>
          <w:bCs/>
          <w:spacing w:val="-18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2"/>
          <w:szCs w:val="22"/>
          <w:lang w:val="ru-RU"/>
        </w:rPr>
        <w:t>МУНИЦИПАЛЬНЫЙ</w:t>
      </w:r>
      <w:r w:rsidRPr="004F2AD3">
        <w:rPr>
          <w:rFonts w:cs="Times New Roman"/>
          <w:b/>
          <w:bCs/>
          <w:spacing w:val="-19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ОКРУГ</w:t>
      </w:r>
    </w:p>
    <w:p w:rsidR="004F2AD3" w:rsidRPr="004F2AD3" w:rsidRDefault="004F2AD3" w:rsidP="004C1141">
      <w:pPr>
        <w:pStyle w:val="a3"/>
        <w:kinsoku w:val="0"/>
        <w:overflowPunct w:val="0"/>
        <w:spacing w:before="4"/>
        <w:ind w:left="0" w:right="111" w:firstLine="0"/>
        <w:jc w:val="center"/>
        <w:rPr>
          <w:rFonts w:cs="Times New Roman"/>
          <w:sz w:val="22"/>
          <w:szCs w:val="22"/>
          <w:lang w:val="ru-RU"/>
        </w:rPr>
      </w:pPr>
      <w:r w:rsidRPr="004F2AD3">
        <w:rPr>
          <w:rFonts w:cs="Times New Roman"/>
          <w:b/>
          <w:bCs/>
          <w:spacing w:val="-1"/>
          <w:sz w:val="22"/>
          <w:szCs w:val="22"/>
          <w:lang w:val="ru-RU"/>
        </w:rPr>
        <w:t>на</w:t>
      </w:r>
      <w:r w:rsidRPr="004F2AD3">
        <w:rPr>
          <w:rFonts w:cs="Times New Roman"/>
          <w:b/>
          <w:bCs/>
          <w:spacing w:val="-4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2022</w:t>
      </w:r>
      <w:r w:rsidRPr="004F2AD3">
        <w:rPr>
          <w:rFonts w:cs="Times New Roman"/>
          <w:b/>
          <w:bCs/>
          <w:spacing w:val="-4"/>
          <w:sz w:val="22"/>
          <w:szCs w:val="22"/>
          <w:lang w:val="ru-RU"/>
        </w:rPr>
        <w:t xml:space="preserve"> </w:t>
      </w:r>
      <w:r w:rsidRPr="004F2AD3">
        <w:rPr>
          <w:rFonts w:cs="Times New Roman"/>
          <w:b/>
          <w:bCs/>
          <w:sz w:val="22"/>
          <w:szCs w:val="22"/>
          <w:lang w:val="ru-RU"/>
        </w:rPr>
        <w:t>год</w:t>
      </w:r>
    </w:p>
    <w:p w:rsidR="004F2AD3" w:rsidRPr="004F2AD3" w:rsidRDefault="004F2AD3" w:rsidP="004F2AD3">
      <w:pPr>
        <w:pStyle w:val="a3"/>
        <w:kinsoku w:val="0"/>
        <w:overflowPunct w:val="0"/>
        <w:spacing w:before="137"/>
        <w:ind w:left="0" w:right="354"/>
        <w:jc w:val="right"/>
        <w:rPr>
          <w:rFonts w:cs="Times New Roman"/>
          <w:sz w:val="18"/>
          <w:szCs w:val="18"/>
        </w:rPr>
      </w:pPr>
      <w:r w:rsidRPr="004F2AD3">
        <w:rPr>
          <w:rFonts w:cs="Times New Roman"/>
          <w:b/>
          <w:bCs/>
          <w:spacing w:val="-1"/>
          <w:sz w:val="18"/>
          <w:szCs w:val="18"/>
        </w:rPr>
        <w:t>(тыс.руб.)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5208"/>
        <w:gridCol w:w="1479"/>
      </w:tblGrid>
      <w:tr w:rsidR="004F2AD3" w:rsidRPr="004F2AD3" w:rsidTr="004F2AD3">
        <w:trPr>
          <w:trHeight w:hRule="exact" w:val="79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6" w:line="265" w:lineRule="auto"/>
              <w:ind w:left="613" w:right="612" w:firstLine="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6" w:line="265" w:lineRule="auto"/>
              <w:ind w:left="574" w:right="47" w:hanging="52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год</w:t>
            </w:r>
          </w:p>
        </w:tc>
      </w:tr>
      <w:tr w:rsidR="004F2AD3" w:rsidRPr="004F2AD3" w:rsidTr="004F2AD3">
        <w:trPr>
          <w:trHeight w:hRule="exact" w:val="511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920 01 00 00 00 00 0000 000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5" w:lineRule="auto"/>
              <w:ind w:left="25" w:right="26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Источники внутреннего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финансирования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дефицитов</w:t>
            </w:r>
            <w:r w:rsidRPr="004F2AD3">
              <w:rPr>
                <w:rFonts w:ascii="Times New Roman" w:hAnsi="Times New Roman" w:cs="Times New Roman"/>
                <w:b/>
                <w:bCs/>
                <w:spacing w:val="37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</w:p>
        </w:tc>
      </w:tr>
      <w:tr w:rsidR="004F2AD3" w:rsidRPr="004F2AD3" w:rsidTr="004F2AD3">
        <w:trPr>
          <w:trHeight w:hRule="exact" w:val="523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920 01 05 00 00 00 0000 000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5" w:lineRule="auto"/>
              <w:ind w:left="25" w:right="2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Изменение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средств на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счетах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учету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3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1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</w:p>
        </w:tc>
      </w:tr>
      <w:tr w:rsidR="004F2AD3" w:rsidRPr="004F2AD3" w:rsidTr="004F2AD3">
        <w:trPr>
          <w:trHeight w:hRule="exact" w:val="257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25" w:lineRule="exact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920 01 05 00 00 00 0000 500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Увеличение 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257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25" w:lineRule="exact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920 01 05 02 00 00 0000 500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Увеличение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523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6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920 01 05 02 01 00 0000 510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Увеличение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6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768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920 01 05 02 01 03 0000 510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 w:line="265" w:lineRule="auto"/>
              <w:ind w:left="25" w:right="4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Увеличение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257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25" w:lineRule="exact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920 01 05 00 00 00 0000 600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Уменьшение 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257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25" w:lineRule="exact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920 01 05 02 00 00 0000 600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Уменьшение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499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920 01 05 02 01 00 0000 610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ind w:left="2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Уменьшение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4" w:line="224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4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  <w:tr w:rsidR="004F2AD3" w:rsidRPr="004F2AD3" w:rsidTr="004F2AD3">
        <w:trPr>
          <w:trHeight w:hRule="exact" w:val="756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920 01 05 02 01 03 0000 610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 w:line="265" w:lineRule="auto"/>
              <w:ind w:left="25" w:right="12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Уменьшение прочих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31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115 261.1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d"/>
        <w:rPr>
          <w:spacing w:val="-14"/>
          <w:sz w:val="26"/>
          <w:szCs w:val="26"/>
        </w:rPr>
      </w:pPr>
      <w:r w:rsidRPr="004F2AD3">
        <w:rPr>
          <w:sz w:val="26"/>
          <w:szCs w:val="26"/>
        </w:rPr>
        <w:t>Глава внутригородского муниципального</w:t>
      </w:r>
      <w:r w:rsidRPr="004F2AD3">
        <w:rPr>
          <w:spacing w:val="51"/>
          <w:w w:val="103"/>
          <w:sz w:val="26"/>
          <w:szCs w:val="26"/>
        </w:rPr>
        <w:t xml:space="preserve"> </w:t>
      </w:r>
      <w:r w:rsidRPr="004F2AD3">
        <w:rPr>
          <w:spacing w:val="51"/>
          <w:w w:val="103"/>
          <w:sz w:val="26"/>
          <w:szCs w:val="26"/>
        </w:rPr>
        <w:br/>
      </w:r>
      <w:r w:rsidRPr="004F2AD3">
        <w:rPr>
          <w:sz w:val="26"/>
          <w:szCs w:val="26"/>
        </w:rPr>
        <w:t>образования,</w:t>
      </w:r>
      <w:r w:rsidRPr="004F2AD3">
        <w:rPr>
          <w:spacing w:val="-20"/>
          <w:sz w:val="26"/>
          <w:szCs w:val="26"/>
        </w:rPr>
        <w:t xml:space="preserve"> </w:t>
      </w:r>
      <w:r w:rsidRPr="004F2AD3">
        <w:rPr>
          <w:sz w:val="26"/>
          <w:szCs w:val="26"/>
        </w:rPr>
        <w:t>исполняющий</w:t>
      </w:r>
      <w:r w:rsidRPr="004F2AD3">
        <w:rPr>
          <w:spacing w:val="-19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22"/>
          <w:w w:val="99"/>
          <w:sz w:val="26"/>
          <w:szCs w:val="26"/>
        </w:rPr>
        <w:t xml:space="preserve"> </w:t>
      </w:r>
      <w:r w:rsidRPr="004F2AD3">
        <w:rPr>
          <w:spacing w:val="22"/>
          <w:w w:val="99"/>
          <w:sz w:val="26"/>
          <w:szCs w:val="26"/>
        </w:rPr>
        <w:br/>
      </w:r>
      <w:r w:rsidRPr="004F2AD3">
        <w:rPr>
          <w:sz w:val="26"/>
          <w:szCs w:val="26"/>
        </w:rPr>
        <w:t>председателя</w:t>
      </w:r>
      <w:r w:rsidRPr="004F2AD3">
        <w:rPr>
          <w:spacing w:val="-13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4"/>
          <w:sz w:val="26"/>
          <w:szCs w:val="26"/>
        </w:rPr>
        <w:t xml:space="preserve"> </w:t>
      </w:r>
    </w:p>
    <w:p w:rsidR="004F2AD3" w:rsidRPr="004F2AD3" w:rsidRDefault="004F2AD3" w:rsidP="004F2AD3">
      <w:pPr>
        <w:pStyle w:val="ad"/>
        <w:rPr>
          <w:sz w:val="23"/>
          <w:szCs w:val="23"/>
        </w:rPr>
      </w:pPr>
      <w:r w:rsidRPr="004F2AD3">
        <w:rPr>
          <w:sz w:val="26"/>
          <w:szCs w:val="26"/>
        </w:rPr>
        <w:t>Глава местной</w:t>
      </w:r>
      <w:r w:rsidRPr="004F2AD3">
        <w:rPr>
          <w:spacing w:val="15"/>
          <w:sz w:val="26"/>
          <w:szCs w:val="26"/>
        </w:rPr>
        <w:t xml:space="preserve"> </w:t>
      </w:r>
      <w:r w:rsidRPr="004F2AD3">
        <w:rPr>
          <w:sz w:val="26"/>
          <w:szCs w:val="26"/>
        </w:rPr>
        <w:t>администрации                                                          А.Ю.</w:t>
      </w:r>
      <w:r w:rsidRPr="004F2AD3">
        <w:rPr>
          <w:spacing w:val="-13"/>
          <w:sz w:val="26"/>
          <w:szCs w:val="26"/>
        </w:rPr>
        <w:t xml:space="preserve"> </w:t>
      </w:r>
      <w:r w:rsidRPr="004F2AD3">
        <w:rPr>
          <w:sz w:val="26"/>
          <w:szCs w:val="26"/>
        </w:rPr>
        <w:t>Ярусов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  <w:sectPr w:rsidR="004F2AD3" w:rsidRPr="004F2AD3" w:rsidSect="004F2AD3">
          <w:pgSz w:w="11910" w:h="16840"/>
          <w:pgMar w:top="1080" w:right="480" w:bottom="280" w:left="1680" w:header="720" w:footer="720" w:gutter="0"/>
          <w:pgNumType w:start="1"/>
          <w:cols w:space="720" w:equalWidth="0">
            <w:col w:w="9750"/>
          </w:cols>
          <w:noEndnote/>
          <w:titlePg/>
          <w:docGrid w:linePitch="326"/>
        </w:sectPr>
      </w:pPr>
      <w:bookmarkStart w:id="18" w:name="+Приложение_№_9_Источники_2023-2024_гг."/>
      <w:bookmarkStart w:id="19" w:name="прил_9"/>
      <w:bookmarkEnd w:id="18"/>
      <w:bookmarkEnd w:id="19"/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Приложение</w:t>
      </w:r>
      <w:r w:rsidRPr="004F2AD3">
        <w:rPr>
          <w:spacing w:val="-9"/>
          <w:sz w:val="20"/>
          <w:szCs w:val="20"/>
        </w:rPr>
        <w:t xml:space="preserve"> </w:t>
      </w:r>
      <w:r w:rsidRPr="004F2AD3">
        <w:rPr>
          <w:sz w:val="20"/>
          <w:szCs w:val="20"/>
        </w:rPr>
        <w:t>№</w:t>
      </w:r>
      <w:r w:rsidRPr="004F2AD3">
        <w:rPr>
          <w:spacing w:val="-6"/>
          <w:sz w:val="20"/>
          <w:szCs w:val="20"/>
        </w:rPr>
        <w:t xml:space="preserve"> </w:t>
      </w:r>
      <w:r w:rsidRPr="004F2AD3">
        <w:rPr>
          <w:sz w:val="20"/>
          <w:szCs w:val="20"/>
        </w:rPr>
        <w:t>9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-8"/>
          <w:sz w:val="20"/>
          <w:szCs w:val="20"/>
        </w:rPr>
        <w:t xml:space="preserve"> </w:t>
      </w:r>
      <w:r w:rsidRPr="004F2AD3">
        <w:rPr>
          <w:sz w:val="20"/>
          <w:szCs w:val="20"/>
        </w:rPr>
        <w:t>решению</w:t>
      </w:r>
      <w:r w:rsidRPr="004F2AD3">
        <w:rPr>
          <w:spacing w:val="-8"/>
          <w:sz w:val="20"/>
          <w:szCs w:val="20"/>
        </w:rPr>
        <w:t xml:space="preserve"> </w:t>
      </w:r>
      <w:r w:rsidRPr="004F2AD3">
        <w:rPr>
          <w:sz w:val="20"/>
          <w:szCs w:val="20"/>
        </w:rPr>
        <w:t>Совета</w:t>
      </w:r>
      <w:r w:rsidRPr="004F2AD3">
        <w:rPr>
          <w:spacing w:val="-7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Гагаринского</w:t>
      </w:r>
      <w:r w:rsidRPr="004F2AD3">
        <w:rPr>
          <w:spacing w:val="-10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53"/>
          <w:w w:val="98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округа</w:t>
      </w:r>
      <w:r w:rsidRPr="004F2AD3">
        <w:rPr>
          <w:spacing w:val="-10"/>
          <w:sz w:val="20"/>
          <w:szCs w:val="20"/>
        </w:rPr>
        <w:t xml:space="preserve"> </w:t>
      </w:r>
      <w:r w:rsidRPr="004F2AD3">
        <w:rPr>
          <w:spacing w:val="-5"/>
          <w:sz w:val="20"/>
          <w:szCs w:val="20"/>
        </w:rPr>
        <w:t>«О</w:t>
      </w:r>
      <w:r w:rsidRPr="004F2AD3">
        <w:rPr>
          <w:spacing w:val="-10"/>
          <w:sz w:val="20"/>
          <w:szCs w:val="20"/>
        </w:rPr>
        <w:t xml:space="preserve"> </w:t>
      </w:r>
      <w:r w:rsidRPr="004F2AD3">
        <w:rPr>
          <w:spacing w:val="-1"/>
          <w:sz w:val="20"/>
          <w:szCs w:val="20"/>
        </w:rPr>
        <w:t>бюджете</w:t>
      </w:r>
      <w:r w:rsidRPr="004F2AD3">
        <w:rPr>
          <w:spacing w:val="-11"/>
          <w:sz w:val="20"/>
          <w:szCs w:val="20"/>
        </w:rPr>
        <w:t xml:space="preserve"> </w:t>
      </w:r>
      <w:r w:rsidRPr="004F2AD3">
        <w:rPr>
          <w:sz w:val="20"/>
          <w:szCs w:val="20"/>
        </w:rPr>
        <w:t>внутригородского</w:t>
      </w:r>
      <w:r w:rsidRPr="004F2AD3">
        <w:rPr>
          <w:spacing w:val="-12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47"/>
          <w:w w:val="98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образования</w:t>
      </w:r>
      <w:r w:rsidRPr="004F2AD3">
        <w:rPr>
          <w:sz w:val="20"/>
          <w:szCs w:val="20"/>
        </w:rPr>
        <w:t xml:space="preserve"> </w:t>
      </w:r>
      <w:r w:rsidRPr="004F2AD3">
        <w:rPr>
          <w:spacing w:val="-1"/>
          <w:sz w:val="20"/>
          <w:szCs w:val="20"/>
        </w:rPr>
        <w:t>города</w:t>
      </w:r>
      <w:r w:rsidRPr="004F2AD3">
        <w:rPr>
          <w:spacing w:val="4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Севастополя</w:t>
      </w:r>
      <w:r w:rsidRPr="004F2AD3">
        <w:rPr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Гагаринский</w:t>
      </w:r>
      <w:r w:rsidRPr="004F2AD3">
        <w:rPr>
          <w:spacing w:val="57"/>
          <w:w w:val="104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муниципальный</w:t>
      </w:r>
      <w:r w:rsidRPr="004F2AD3">
        <w:rPr>
          <w:spacing w:val="-7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</w:t>
      </w:r>
      <w:r w:rsidRPr="004F2AD3">
        <w:rPr>
          <w:spacing w:val="-5"/>
          <w:sz w:val="20"/>
          <w:szCs w:val="20"/>
        </w:rPr>
        <w:t xml:space="preserve"> </w:t>
      </w:r>
      <w:r w:rsidRPr="004F2AD3">
        <w:rPr>
          <w:spacing w:val="-1"/>
          <w:sz w:val="20"/>
          <w:szCs w:val="20"/>
        </w:rPr>
        <w:t>на</w:t>
      </w:r>
      <w:r w:rsidRPr="004F2AD3">
        <w:rPr>
          <w:spacing w:val="-6"/>
          <w:sz w:val="20"/>
          <w:szCs w:val="20"/>
        </w:rPr>
        <w:t xml:space="preserve"> </w:t>
      </w:r>
      <w:r w:rsidRPr="004F2AD3">
        <w:rPr>
          <w:sz w:val="20"/>
          <w:szCs w:val="20"/>
        </w:rPr>
        <w:t>2022</w:t>
      </w:r>
      <w:r w:rsidRPr="004F2AD3">
        <w:rPr>
          <w:spacing w:val="-5"/>
          <w:sz w:val="20"/>
          <w:szCs w:val="20"/>
        </w:rPr>
        <w:t xml:space="preserve"> </w:t>
      </w:r>
      <w:r w:rsidRPr="004F2AD3">
        <w:rPr>
          <w:spacing w:val="-1"/>
          <w:sz w:val="20"/>
          <w:szCs w:val="20"/>
        </w:rPr>
        <w:t>год</w:t>
      </w:r>
      <w:r w:rsidRPr="004F2AD3">
        <w:rPr>
          <w:spacing w:val="-5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-7"/>
          <w:sz w:val="20"/>
          <w:szCs w:val="20"/>
        </w:rPr>
        <w:t xml:space="preserve"> </w:t>
      </w:r>
      <w:r w:rsidRPr="004F2AD3">
        <w:rPr>
          <w:spacing w:val="-1"/>
          <w:sz w:val="20"/>
          <w:szCs w:val="20"/>
        </w:rPr>
        <w:t>на</w:t>
      </w:r>
      <w:r w:rsidRPr="004F2AD3">
        <w:rPr>
          <w:spacing w:val="-6"/>
          <w:sz w:val="20"/>
          <w:szCs w:val="20"/>
        </w:rPr>
        <w:t xml:space="preserve"> </w:t>
      </w:r>
      <w:r w:rsidRPr="004F2AD3">
        <w:rPr>
          <w:sz w:val="20"/>
          <w:szCs w:val="20"/>
        </w:rPr>
        <w:t>плановый</w:t>
      </w:r>
      <w:r w:rsidRPr="004F2AD3">
        <w:rPr>
          <w:spacing w:val="27"/>
          <w:w w:val="98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период</w:t>
      </w:r>
      <w:r w:rsidRPr="004F2AD3">
        <w:rPr>
          <w:spacing w:val="27"/>
          <w:sz w:val="20"/>
          <w:szCs w:val="20"/>
        </w:rPr>
        <w:t xml:space="preserve"> </w:t>
      </w:r>
      <w:r w:rsidRPr="004F2AD3">
        <w:rPr>
          <w:sz w:val="20"/>
          <w:szCs w:val="20"/>
        </w:rPr>
        <w:t>2023</w:t>
      </w:r>
      <w:r w:rsidRPr="004F2AD3">
        <w:rPr>
          <w:spacing w:val="26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24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26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годов</w:t>
      </w:r>
      <w:r w:rsidRPr="004F2AD3">
        <w:rPr>
          <w:spacing w:val="26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(первое</w:t>
      </w:r>
      <w:r w:rsidRPr="004F2AD3">
        <w:rPr>
          <w:spacing w:val="21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чтение)»</w:t>
      </w:r>
    </w:p>
    <w:p w:rsidR="004F2AD3" w:rsidRPr="004F2AD3" w:rsidRDefault="004F2AD3" w:rsidP="004F2AD3">
      <w:pPr>
        <w:pStyle w:val="ad"/>
        <w:ind w:left="4678"/>
        <w:rPr>
          <w:sz w:val="20"/>
          <w:szCs w:val="20"/>
        </w:rPr>
      </w:pPr>
      <w:r w:rsidRPr="004F2AD3">
        <w:rPr>
          <w:spacing w:val="-2"/>
          <w:sz w:val="20"/>
          <w:szCs w:val="20"/>
        </w:rPr>
        <w:t>от</w:t>
      </w:r>
      <w:r w:rsidRPr="004F2AD3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4F2AD3">
        <w:rPr>
          <w:w w:val="105"/>
          <w:sz w:val="20"/>
          <w:szCs w:val="20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BF0C9A">
      <w:pPr>
        <w:pStyle w:val="a3"/>
        <w:kinsoku w:val="0"/>
        <w:overflowPunct w:val="0"/>
        <w:spacing w:line="220" w:lineRule="exact"/>
        <w:ind w:left="0" w:right="111" w:firstLine="0"/>
        <w:jc w:val="center"/>
        <w:rPr>
          <w:rFonts w:cs="Times New Roman"/>
          <w:sz w:val="21"/>
          <w:szCs w:val="21"/>
          <w:lang w:val="ru-RU"/>
        </w:rPr>
      </w:pP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ИСТОЧНИКИ</w:t>
      </w:r>
      <w:r w:rsidRPr="004F2AD3">
        <w:rPr>
          <w:rFonts w:cs="Times New Roman"/>
          <w:b/>
          <w:bCs/>
          <w:spacing w:val="19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ФИНАНСИРОВАНИЯ</w:t>
      </w:r>
      <w:r w:rsidRPr="004F2AD3">
        <w:rPr>
          <w:rFonts w:cs="Times New Roman"/>
          <w:b/>
          <w:bCs/>
          <w:spacing w:val="19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ДЕФИЦИТА</w:t>
      </w:r>
      <w:r w:rsidRPr="004F2AD3">
        <w:rPr>
          <w:rFonts w:cs="Times New Roman"/>
          <w:b/>
          <w:bCs/>
          <w:spacing w:val="19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2"/>
          <w:sz w:val="21"/>
          <w:szCs w:val="21"/>
          <w:lang w:val="ru-RU"/>
        </w:rPr>
        <w:t>БЮДЖЕТА</w:t>
      </w:r>
      <w:r w:rsidRPr="004F2AD3">
        <w:rPr>
          <w:rFonts w:cs="Times New Roman"/>
          <w:b/>
          <w:bCs/>
          <w:spacing w:val="29"/>
          <w:w w:val="101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ВНУТРИГОРОДСКОГО</w:t>
      </w:r>
      <w:r w:rsidRPr="004F2AD3">
        <w:rPr>
          <w:rFonts w:cs="Times New Roman"/>
          <w:b/>
          <w:bCs/>
          <w:spacing w:val="30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МУНИЦИПАЛЬНОГО</w:t>
      </w:r>
      <w:r w:rsidRPr="004F2AD3">
        <w:rPr>
          <w:rFonts w:cs="Times New Roman"/>
          <w:b/>
          <w:bCs/>
          <w:spacing w:val="30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ОБРАЗОВАНИЯ</w:t>
      </w:r>
      <w:r w:rsidR="00BF0C9A">
        <w:rPr>
          <w:rFonts w:cs="Times New Roman"/>
          <w:b/>
          <w:bCs/>
          <w:spacing w:val="-1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ГОРОДА</w:t>
      </w:r>
      <w:r w:rsidRPr="004F2AD3">
        <w:rPr>
          <w:rFonts w:cs="Times New Roman"/>
          <w:b/>
          <w:bCs/>
          <w:spacing w:val="16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СЕВАСТОПОЛЯ</w:t>
      </w:r>
      <w:r w:rsidRPr="004F2AD3">
        <w:rPr>
          <w:rFonts w:cs="Times New Roman"/>
          <w:b/>
          <w:bCs/>
          <w:spacing w:val="17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ГАГАРИНСКИЙ</w:t>
      </w:r>
      <w:r w:rsidRPr="004F2AD3">
        <w:rPr>
          <w:rFonts w:cs="Times New Roman"/>
          <w:b/>
          <w:bCs/>
          <w:spacing w:val="17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МУНИЦИПАЛЬНЫЙ</w:t>
      </w:r>
      <w:r w:rsidRPr="004F2AD3">
        <w:rPr>
          <w:rFonts w:cs="Times New Roman"/>
          <w:b/>
          <w:bCs/>
          <w:spacing w:val="16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ОКРУГ</w:t>
      </w:r>
    </w:p>
    <w:p w:rsidR="004F2AD3" w:rsidRPr="004F2AD3" w:rsidRDefault="004F2AD3" w:rsidP="004C1141">
      <w:pPr>
        <w:pStyle w:val="a3"/>
        <w:kinsoku w:val="0"/>
        <w:overflowPunct w:val="0"/>
        <w:spacing w:before="5"/>
        <w:ind w:left="0" w:right="111" w:firstLine="0"/>
        <w:jc w:val="center"/>
        <w:rPr>
          <w:rFonts w:cs="Times New Roman"/>
          <w:sz w:val="21"/>
          <w:szCs w:val="21"/>
          <w:lang w:val="ru-RU"/>
        </w:rPr>
      </w:pP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на</w:t>
      </w:r>
      <w:r w:rsidRPr="004F2AD3">
        <w:rPr>
          <w:rFonts w:cs="Times New Roman"/>
          <w:b/>
          <w:bCs/>
          <w:spacing w:val="6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плановый</w:t>
      </w:r>
      <w:r w:rsidRPr="004F2AD3">
        <w:rPr>
          <w:rFonts w:cs="Times New Roman"/>
          <w:b/>
          <w:bCs/>
          <w:spacing w:val="5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21"/>
          <w:szCs w:val="21"/>
          <w:lang w:val="ru-RU"/>
        </w:rPr>
        <w:t>период</w:t>
      </w:r>
      <w:r w:rsidRPr="004F2AD3">
        <w:rPr>
          <w:rFonts w:cs="Times New Roman"/>
          <w:b/>
          <w:bCs/>
          <w:spacing w:val="5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z w:val="21"/>
          <w:szCs w:val="21"/>
          <w:lang w:val="ru-RU"/>
        </w:rPr>
        <w:t>2023</w:t>
      </w:r>
      <w:r w:rsidRPr="004F2AD3">
        <w:rPr>
          <w:rFonts w:cs="Times New Roman"/>
          <w:b/>
          <w:bCs/>
          <w:spacing w:val="7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z w:val="21"/>
          <w:szCs w:val="21"/>
          <w:lang w:val="ru-RU"/>
        </w:rPr>
        <w:t>и</w:t>
      </w:r>
      <w:r w:rsidRPr="004F2AD3">
        <w:rPr>
          <w:rFonts w:cs="Times New Roman"/>
          <w:b/>
          <w:bCs/>
          <w:spacing w:val="4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z w:val="21"/>
          <w:szCs w:val="21"/>
          <w:lang w:val="ru-RU"/>
        </w:rPr>
        <w:t>2024</w:t>
      </w:r>
      <w:r w:rsidRPr="004F2AD3">
        <w:rPr>
          <w:rFonts w:cs="Times New Roman"/>
          <w:b/>
          <w:bCs/>
          <w:spacing w:val="7"/>
          <w:sz w:val="21"/>
          <w:szCs w:val="21"/>
          <w:lang w:val="ru-RU"/>
        </w:rPr>
        <w:t xml:space="preserve"> </w:t>
      </w:r>
      <w:r w:rsidRPr="004F2AD3">
        <w:rPr>
          <w:rFonts w:cs="Times New Roman"/>
          <w:b/>
          <w:bCs/>
          <w:sz w:val="21"/>
          <w:szCs w:val="21"/>
          <w:lang w:val="ru-RU"/>
        </w:rPr>
        <w:t>годов</w:t>
      </w:r>
    </w:p>
    <w:p w:rsidR="004F2AD3" w:rsidRPr="00A65B24" w:rsidRDefault="004F2AD3" w:rsidP="004F2AD3">
      <w:pPr>
        <w:pStyle w:val="a3"/>
        <w:kinsoku w:val="0"/>
        <w:overflowPunct w:val="0"/>
        <w:spacing w:before="129"/>
        <w:ind w:left="0" w:right="899"/>
        <w:jc w:val="right"/>
        <w:rPr>
          <w:rFonts w:cs="Times New Roman"/>
          <w:sz w:val="17"/>
          <w:szCs w:val="17"/>
          <w:lang w:val="ru-RU"/>
        </w:rPr>
      </w:pPr>
      <w:r w:rsidRPr="00A65B24">
        <w:rPr>
          <w:rFonts w:cs="Times New Roman"/>
          <w:b/>
          <w:bCs/>
          <w:w w:val="95"/>
          <w:sz w:val="17"/>
          <w:szCs w:val="17"/>
          <w:lang w:val="ru-RU"/>
        </w:rPr>
        <w:t>(тыс.руб.)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4531"/>
        <w:gridCol w:w="1262"/>
        <w:gridCol w:w="1102"/>
      </w:tblGrid>
      <w:tr w:rsidR="004F2AD3" w:rsidRPr="004F2AD3" w:rsidTr="004F2AD3">
        <w:trPr>
          <w:trHeight w:hRule="exact" w:val="715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6" w:line="267" w:lineRule="auto"/>
              <w:ind w:left="550" w:right="546" w:firstLine="1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26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классификации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6" w:line="267" w:lineRule="auto"/>
              <w:ind w:left="286" w:right="215" w:hanging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6" w:line="267" w:lineRule="auto"/>
              <w:ind w:left="207" w:right="133" w:hanging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4F2AD3" w:rsidRPr="004F2AD3" w:rsidTr="004F2AD3">
        <w:trPr>
          <w:trHeight w:hRule="exact" w:val="463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4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 w:line="267" w:lineRule="auto"/>
              <w:ind w:left="25" w:right="10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Источники</w:t>
            </w:r>
            <w:r w:rsidRPr="004F2AD3">
              <w:rPr>
                <w:rFonts w:ascii="Times New Roman" w:hAnsi="Times New Roman" w:cs="Times New Roman"/>
                <w:b/>
                <w:bCs/>
                <w:spacing w:val="1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внутреннего</w:t>
            </w:r>
            <w:r w:rsidRPr="004F2AD3"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финансирования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дефицитов</w:t>
            </w:r>
            <w:r w:rsidRPr="004F2AD3">
              <w:rPr>
                <w:rFonts w:ascii="Times New Roman" w:hAnsi="Times New Roman" w:cs="Times New Roman"/>
                <w:b/>
                <w:bCs/>
                <w:spacing w:val="45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3"/>
              <w:ind w:left="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</w:tr>
      <w:tr w:rsidR="004F2AD3" w:rsidRPr="004F2AD3" w:rsidTr="004F2AD3">
        <w:trPr>
          <w:trHeight w:hRule="exact" w:val="475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1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 w:line="267" w:lineRule="auto"/>
              <w:ind w:left="25" w:right="58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Изменение</w:t>
            </w:r>
            <w:r w:rsidRPr="004F2AD3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счетах</w:t>
            </w:r>
            <w:r w:rsidRPr="004F2AD3"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учету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b/>
                <w:bCs/>
                <w:spacing w:val="13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1"/>
              <w:ind w:left="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</w:tr>
      <w:tr w:rsidR="004F2AD3" w:rsidRPr="004F2AD3" w:rsidTr="004F2AD3">
        <w:trPr>
          <w:trHeight w:hRule="exact" w:val="233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6" w:lineRule="exact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Увеличение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233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6" w:lineRule="exact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Увеличение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475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9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7" w:lineRule="auto"/>
              <w:ind w:left="25" w:right="74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Увеличение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8"/>
              <w:ind w:left="17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696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7" w:lineRule="auto"/>
              <w:ind w:left="25" w:right="749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Увеличение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35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27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233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6" w:lineRule="exact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233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6" w:lineRule="exact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Уменьшение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17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451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7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ind w:left="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Уменьшение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3" w:line="198" w:lineRule="exact"/>
              <w:ind w:left="2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6"/>
              <w:ind w:left="17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  <w:tr w:rsidR="004F2AD3" w:rsidRPr="004F2AD3" w:rsidTr="004F2AD3">
        <w:trPr>
          <w:trHeight w:hRule="exact" w:val="684"/>
        </w:trPr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3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4F2AD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7" w:lineRule="auto"/>
              <w:ind w:left="25" w:right="67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Уменьшение</w:t>
            </w:r>
            <w:r w:rsidRPr="004F2AD3">
              <w:rPr>
                <w:rFonts w:ascii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29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27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197.1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4F2AD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347.0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d"/>
        <w:rPr>
          <w:spacing w:val="-14"/>
          <w:sz w:val="26"/>
          <w:szCs w:val="26"/>
        </w:rPr>
      </w:pPr>
      <w:r w:rsidRPr="004F2AD3">
        <w:rPr>
          <w:sz w:val="26"/>
          <w:szCs w:val="26"/>
        </w:rPr>
        <w:t>Глава внутригородского муниципального</w:t>
      </w:r>
      <w:r w:rsidRPr="004F2AD3">
        <w:rPr>
          <w:spacing w:val="51"/>
          <w:w w:val="103"/>
          <w:sz w:val="26"/>
          <w:szCs w:val="26"/>
        </w:rPr>
        <w:t xml:space="preserve"> </w:t>
      </w:r>
      <w:r w:rsidRPr="004F2AD3">
        <w:rPr>
          <w:spacing w:val="51"/>
          <w:w w:val="103"/>
          <w:sz w:val="26"/>
          <w:szCs w:val="26"/>
        </w:rPr>
        <w:br/>
      </w:r>
      <w:r w:rsidRPr="004F2AD3">
        <w:rPr>
          <w:sz w:val="26"/>
          <w:szCs w:val="26"/>
        </w:rPr>
        <w:t>образования,</w:t>
      </w:r>
      <w:r w:rsidRPr="004F2AD3">
        <w:rPr>
          <w:spacing w:val="-20"/>
          <w:sz w:val="26"/>
          <w:szCs w:val="26"/>
        </w:rPr>
        <w:t xml:space="preserve"> </w:t>
      </w:r>
      <w:r w:rsidRPr="004F2AD3">
        <w:rPr>
          <w:sz w:val="26"/>
          <w:szCs w:val="26"/>
        </w:rPr>
        <w:t>исполняющий</w:t>
      </w:r>
      <w:r w:rsidRPr="004F2AD3">
        <w:rPr>
          <w:spacing w:val="-19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22"/>
          <w:w w:val="99"/>
          <w:sz w:val="26"/>
          <w:szCs w:val="26"/>
        </w:rPr>
        <w:t xml:space="preserve"> </w:t>
      </w:r>
      <w:r w:rsidRPr="004F2AD3">
        <w:rPr>
          <w:spacing w:val="22"/>
          <w:w w:val="99"/>
          <w:sz w:val="26"/>
          <w:szCs w:val="26"/>
        </w:rPr>
        <w:br/>
      </w:r>
      <w:r w:rsidRPr="004F2AD3">
        <w:rPr>
          <w:sz w:val="26"/>
          <w:szCs w:val="26"/>
        </w:rPr>
        <w:t>председателя</w:t>
      </w:r>
      <w:r w:rsidRPr="004F2AD3">
        <w:rPr>
          <w:spacing w:val="-13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4"/>
          <w:sz w:val="26"/>
          <w:szCs w:val="26"/>
        </w:rPr>
        <w:t xml:space="preserve"> </w:t>
      </w:r>
    </w:p>
    <w:p w:rsidR="004F2AD3" w:rsidRPr="004F2AD3" w:rsidRDefault="004F2AD3" w:rsidP="004C1141">
      <w:pPr>
        <w:pStyle w:val="a3"/>
        <w:kinsoku w:val="0"/>
        <w:overflowPunct w:val="0"/>
        <w:ind w:left="0" w:firstLine="0"/>
        <w:rPr>
          <w:rFonts w:cs="Times New Roman"/>
          <w:b/>
          <w:bCs/>
          <w:sz w:val="20"/>
          <w:szCs w:val="20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 местной</w:t>
      </w:r>
      <w:r w:rsidRPr="004F2AD3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администрации                                                          А.Ю.</w:t>
      </w:r>
      <w:r w:rsidRPr="004F2AD3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Ярусов</w:t>
      </w:r>
    </w:p>
    <w:p w:rsidR="004F2AD3" w:rsidRPr="004F2AD3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b/>
          <w:bCs/>
          <w:sz w:val="22"/>
          <w:szCs w:val="22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spacing w:before="6"/>
        <w:ind w:left="0"/>
        <w:rPr>
          <w:rFonts w:cs="Times New Roman"/>
          <w:b/>
          <w:bCs/>
          <w:sz w:val="22"/>
          <w:szCs w:val="22"/>
          <w:lang w:val="ru-RU"/>
        </w:rPr>
        <w:sectPr w:rsidR="004F2AD3" w:rsidRPr="004F2AD3" w:rsidSect="004F2AD3">
          <w:pgSz w:w="11910" w:h="16840"/>
          <w:pgMar w:top="1080" w:right="480" w:bottom="280" w:left="1680" w:header="720" w:footer="720" w:gutter="0"/>
          <w:pgNumType w:start="1"/>
          <w:cols w:space="720" w:equalWidth="0">
            <w:col w:w="9750"/>
          </w:cols>
          <w:noEndnote/>
          <w:titlePg/>
          <w:docGrid w:linePitch="326"/>
        </w:sectPr>
      </w:pP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bookmarkStart w:id="20" w:name="+Приложение_№_10_ГАИ"/>
      <w:bookmarkStart w:id="21" w:name="Прил_10"/>
      <w:bookmarkEnd w:id="20"/>
      <w:bookmarkEnd w:id="21"/>
      <w:r w:rsidRPr="004F2AD3">
        <w:rPr>
          <w:sz w:val="20"/>
          <w:szCs w:val="20"/>
        </w:rPr>
        <w:t>Приложение</w:t>
      </w:r>
      <w:r w:rsidRPr="004F2AD3">
        <w:rPr>
          <w:spacing w:val="7"/>
          <w:sz w:val="20"/>
          <w:szCs w:val="20"/>
        </w:rPr>
        <w:t xml:space="preserve"> </w:t>
      </w:r>
      <w:r w:rsidRPr="004F2AD3">
        <w:rPr>
          <w:sz w:val="20"/>
          <w:szCs w:val="20"/>
        </w:rPr>
        <w:t>№</w:t>
      </w:r>
      <w:r w:rsidRPr="004F2AD3">
        <w:rPr>
          <w:spacing w:val="8"/>
          <w:sz w:val="20"/>
          <w:szCs w:val="20"/>
        </w:rPr>
        <w:t xml:space="preserve"> </w:t>
      </w:r>
      <w:r w:rsidRPr="004F2AD3">
        <w:rPr>
          <w:sz w:val="20"/>
          <w:szCs w:val="20"/>
        </w:rPr>
        <w:t>10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решению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Совета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Гагаринского</w:t>
      </w:r>
      <w:r w:rsidRPr="004F2AD3">
        <w:rPr>
          <w:spacing w:val="7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29"/>
          <w:w w:val="101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округа</w:t>
      </w:r>
      <w:r w:rsidRPr="004F2AD3">
        <w:rPr>
          <w:spacing w:val="10"/>
          <w:sz w:val="20"/>
          <w:szCs w:val="20"/>
        </w:rPr>
        <w:t xml:space="preserve"> </w:t>
      </w:r>
      <w:r w:rsidRPr="004F2AD3">
        <w:rPr>
          <w:spacing w:val="-4"/>
          <w:sz w:val="20"/>
          <w:szCs w:val="20"/>
        </w:rPr>
        <w:t>«О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бюджете</w:t>
      </w:r>
      <w:r w:rsidRPr="004F2AD3">
        <w:rPr>
          <w:spacing w:val="11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внутригородского</w:t>
      </w:r>
      <w:r w:rsidRPr="004F2AD3">
        <w:rPr>
          <w:spacing w:val="37"/>
          <w:w w:val="101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</w:t>
      </w:r>
      <w:r w:rsidRPr="004F2AD3">
        <w:rPr>
          <w:spacing w:val="9"/>
          <w:sz w:val="20"/>
          <w:szCs w:val="20"/>
        </w:rPr>
        <w:t xml:space="preserve"> </w:t>
      </w:r>
      <w:r w:rsidRPr="004F2AD3">
        <w:rPr>
          <w:sz w:val="20"/>
          <w:szCs w:val="20"/>
        </w:rPr>
        <w:t>образования</w:t>
      </w:r>
      <w:r w:rsidRPr="004F2AD3">
        <w:rPr>
          <w:spacing w:val="13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города</w:t>
      </w:r>
      <w:r w:rsidRPr="004F2AD3">
        <w:rPr>
          <w:spacing w:val="14"/>
          <w:sz w:val="20"/>
          <w:szCs w:val="20"/>
        </w:rPr>
        <w:t xml:space="preserve"> </w:t>
      </w:r>
      <w:r w:rsidRPr="004F2AD3">
        <w:rPr>
          <w:sz w:val="20"/>
          <w:szCs w:val="20"/>
        </w:rPr>
        <w:t>Севастополя</w:t>
      </w:r>
      <w:r w:rsidRPr="004F2AD3">
        <w:rPr>
          <w:spacing w:val="35"/>
          <w:w w:val="101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Гагаринский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муниципальный</w:t>
      </w:r>
      <w:r w:rsidRPr="004F2AD3">
        <w:rPr>
          <w:spacing w:val="7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округ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7"/>
          <w:sz w:val="20"/>
          <w:szCs w:val="20"/>
        </w:rPr>
        <w:t xml:space="preserve"> </w:t>
      </w:r>
      <w:r w:rsidRPr="004F2AD3">
        <w:rPr>
          <w:sz w:val="20"/>
          <w:szCs w:val="20"/>
        </w:rPr>
        <w:t>2022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год</w:t>
      </w:r>
      <w:r w:rsidRPr="004F2AD3">
        <w:rPr>
          <w:spacing w:val="7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41"/>
          <w:w w:val="101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5"/>
          <w:sz w:val="20"/>
          <w:szCs w:val="20"/>
        </w:rPr>
        <w:t xml:space="preserve"> </w:t>
      </w:r>
      <w:r w:rsidRPr="004F2AD3">
        <w:rPr>
          <w:sz w:val="20"/>
          <w:szCs w:val="20"/>
        </w:rPr>
        <w:t>плановый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период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2023</w:t>
      </w:r>
      <w:r w:rsidRPr="004F2AD3">
        <w:rPr>
          <w:spacing w:val="4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6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5"/>
          <w:sz w:val="20"/>
          <w:szCs w:val="20"/>
        </w:rPr>
        <w:t xml:space="preserve"> </w:t>
      </w:r>
      <w:r w:rsidRPr="004F2AD3">
        <w:rPr>
          <w:spacing w:val="-2"/>
          <w:sz w:val="20"/>
          <w:szCs w:val="20"/>
        </w:rPr>
        <w:t>годов</w:t>
      </w:r>
      <w:r w:rsidRPr="004F2AD3">
        <w:rPr>
          <w:spacing w:val="5"/>
          <w:sz w:val="20"/>
          <w:szCs w:val="20"/>
        </w:rPr>
        <w:t xml:space="preserve"> </w:t>
      </w:r>
      <w:r w:rsidRPr="004F2AD3">
        <w:rPr>
          <w:sz w:val="20"/>
          <w:szCs w:val="20"/>
        </w:rPr>
        <w:t>(первое</w:t>
      </w:r>
      <w:r w:rsidRPr="004F2AD3">
        <w:rPr>
          <w:spacing w:val="27"/>
          <w:w w:val="101"/>
          <w:sz w:val="20"/>
          <w:szCs w:val="20"/>
        </w:rPr>
        <w:t xml:space="preserve"> </w:t>
      </w:r>
      <w:r w:rsidRPr="004F2AD3">
        <w:rPr>
          <w:sz w:val="20"/>
          <w:szCs w:val="20"/>
        </w:rPr>
        <w:t>чтение)»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r w:rsidRPr="004F2AD3">
        <w:rPr>
          <w:spacing w:val="-2"/>
          <w:sz w:val="20"/>
          <w:szCs w:val="20"/>
        </w:rPr>
        <w:t>от</w:t>
      </w:r>
      <w:r w:rsidRPr="004F2AD3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ab/>
      </w:r>
      <w:r w:rsidR="004C1141">
        <w:rPr>
          <w:spacing w:val="-2"/>
          <w:sz w:val="20"/>
          <w:szCs w:val="20"/>
        </w:rPr>
        <w:tab/>
      </w:r>
      <w:r w:rsidRPr="004F2AD3">
        <w:rPr>
          <w:sz w:val="20"/>
          <w:szCs w:val="20"/>
        </w:rPr>
        <w:t>№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4C1141">
      <w:pPr>
        <w:pStyle w:val="a3"/>
        <w:kinsoku w:val="0"/>
        <w:overflowPunct w:val="0"/>
        <w:spacing w:before="77" w:line="289" w:lineRule="auto"/>
        <w:ind w:left="0" w:right="52" w:firstLine="2"/>
        <w:jc w:val="center"/>
        <w:rPr>
          <w:rFonts w:cs="Times New Roman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ПЕРЕЧЕНЬ</w:t>
      </w:r>
      <w:r w:rsidRPr="004F2AD3">
        <w:rPr>
          <w:rFonts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ГЛАВНЫХ</w:t>
      </w:r>
      <w:r w:rsidRPr="004F2AD3">
        <w:rPr>
          <w:rFonts w:cs="Times New Roman"/>
          <w:b/>
          <w:bCs/>
          <w:spacing w:val="2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АДМИНИСТРАТОРОВ</w:t>
      </w:r>
      <w:r w:rsidRPr="004F2AD3">
        <w:rPr>
          <w:rFonts w:cs="Times New Roman"/>
          <w:b/>
          <w:bCs/>
          <w:spacing w:val="17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ИСТОЧНИКОВ</w:t>
      </w:r>
      <w:r w:rsidRPr="004F2AD3">
        <w:rPr>
          <w:rFonts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ФИНАНСИРОВАНИЯ</w:t>
      </w:r>
      <w:r w:rsidRPr="004F2AD3">
        <w:rPr>
          <w:rFonts w:cs="Times New Roman"/>
          <w:b/>
          <w:bCs/>
          <w:spacing w:val="28"/>
          <w:w w:val="10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ДЕФИЦИТА</w:t>
      </w:r>
      <w:r w:rsidRPr="004F2AD3">
        <w:rPr>
          <w:rFonts w:cs="Times New Roman"/>
          <w:b/>
          <w:bCs/>
          <w:spacing w:val="2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2"/>
          <w:sz w:val="18"/>
          <w:szCs w:val="18"/>
          <w:lang w:val="ru-RU"/>
        </w:rPr>
        <w:t>БЮДЖЕТА</w:t>
      </w:r>
      <w:r w:rsidRPr="004F2AD3">
        <w:rPr>
          <w:rFonts w:cs="Times New Roman"/>
          <w:b/>
          <w:bCs/>
          <w:spacing w:val="2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ВНУТРИГОРОДСКОГО</w:t>
      </w:r>
      <w:r w:rsidRPr="004F2AD3">
        <w:rPr>
          <w:rFonts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МУНИЦИПАЛЬНОГО</w:t>
      </w:r>
      <w:r w:rsidRPr="004F2AD3">
        <w:rPr>
          <w:rFonts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ОБРАЗОВАНИЯ</w:t>
      </w:r>
      <w:r w:rsidRPr="004F2AD3">
        <w:rPr>
          <w:rFonts w:cs="Times New Roman"/>
          <w:b/>
          <w:bCs/>
          <w:spacing w:val="34"/>
          <w:w w:val="101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ГОРОДА</w:t>
      </w:r>
      <w:r w:rsidRPr="004F2AD3">
        <w:rPr>
          <w:rFonts w:cs="Times New Roman"/>
          <w:b/>
          <w:bCs/>
          <w:spacing w:val="1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СЕВАСТОПОЛЯ</w:t>
      </w:r>
      <w:r w:rsidRPr="004F2AD3">
        <w:rPr>
          <w:rFonts w:cs="Times New Roman"/>
          <w:b/>
          <w:bCs/>
          <w:spacing w:val="1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ГАГАРИНСКИЙ</w:t>
      </w:r>
      <w:r w:rsidRPr="004F2AD3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2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МУНИЦИПАЛЬНЫЙ</w:t>
      </w:r>
      <w:r w:rsidRPr="004F2AD3">
        <w:rPr>
          <w:rFonts w:cs="Times New Roman"/>
          <w:b/>
          <w:bCs/>
          <w:spacing w:val="12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ОКРУГ</w:t>
      </w:r>
    </w:p>
    <w:p w:rsidR="004F2AD3" w:rsidRPr="004F2AD3" w:rsidRDefault="004F2AD3" w:rsidP="004C1141">
      <w:pPr>
        <w:pStyle w:val="a3"/>
        <w:kinsoku w:val="0"/>
        <w:overflowPunct w:val="0"/>
        <w:spacing w:line="213" w:lineRule="exact"/>
        <w:ind w:left="0" w:right="52" w:firstLine="0"/>
        <w:jc w:val="center"/>
        <w:rPr>
          <w:rFonts w:cs="Times New Roman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на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z w:val="18"/>
          <w:szCs w:val="18"/>
          <w:lang w:val="ru-RU"/>
        </w:rPr>
        <w:t>2022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год</w:t>
      </w:r>
      <w:r w:rsidRPr="004F2AD3">
        <w:rPr>
          <w:rFonts w:cs="Times New Roman"/>
          <w:b/>
          <w:bCs/>
          <w:spacing w:val="2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z w:val="18"/>
          <w:szCs w:val="18"/>
          <w:lang w:val="ru-RU"/>
        </w:rPr>
        <w:t>и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на</w:t>
      </w:r>
      <w:r w:rsidRPr="004F2AD3">
        <w:rPr>
          <w:rFonts w:cs="Times New Roman"/>
          <w:b/>
          <w:bCs/>
          <w:spacing w:val="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плановый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период</w:t>
      </w:r>
      <w:r w:rsidRPr="004F2AD3">
        <w:rPr>
          <w:rFonts w:cs="Times New Roman"/>
          <w:b/>
          <w:bCs/>
          <w:spacing w:val="2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z w:val="18"/>
          <w:szCs w:val="18"/>
          <w:lang w:val="ru-RU"/>
        </w:rPr>
        <w:t>2023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z w:val="18"/>
          <w:szCs w:val="18"/>
          <w:lang w:val="ru-RU"/>
        </w:rPr>
        <w:t>и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z w:val="18"/>
          <w:szCs w:val="18"/>
          <w:lang w:val="ru-RU"/>
        </w:rPr>
        <w:t>2024</w:t>
      </w:r>
      <w:r w:rsidRPr="004F2AD3">
        <w:rPr>
          <w:rFonts w:cs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годов</w:t>
      </w:r>
    </w:p>
    <w:p w:rsidR="004F2AD3" w:rsidRPr="004F2AD3" w:rsidRDefault="004F2AD3" w:rsidP="004F2AD3">
      <w:pPr>
        <w:pStyle w:val="a3"/>
        <w:kinsoku w:val="0"/>
        <w:overflowPunct w:val="0"/>
        <w:spacing w:before="5"/>
        <w:ind w:left="0"/>
        <w:rPr>
          <w:rFonts w:cs="Times New Roman"/>
          <w:b/>
          <w:bCs/>
          <w:sz w:val="18"/>
          <w:szCs w:val="18"/>
          <w:lang w:val="ru-RU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2340"/>
        <w:gridCol w:w="6075"/>
      </w:tblGrid>
      <w:tr w:rsidR="004F2AD3" w:rsidRPr="004F2AD3" w:rsidTr="004F2AD3">
        <w:trPr>
          <w:trHeight w:hRule="exact" w:val="516"/>
        </w:trPr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0" w:line="267" w:lineRule="auto"/>
              <w:ind w:left="613" w:right="258" w:hanging="35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Код</w:t>
            </w:r>
            <w:r w:rsidRPr="004F2AD3">
              <w:rPr>
                <w:rFonts w:ascii="Times New Roman" w:hAnsi="Times New Roman" w:cs="Times New Roman"/>
                <w:b/>
                <w:bCs/>
                <w:spacing w:val="1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бюджетной</w:t>
            </w:r>
            <w:r w:rsidRPr="004F2AD3"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классификации</w:t>
            </w:r>
            <w:r w:rsidRPr="004F2AD3">
              <w:rPr>
                <w:rFonts w:ascii="Times New Roman" w:hAnsi="Times New Roman" w:cs="Times New Roman"/>
                <w:b/>
                <w:bCs/>
                <w:spacing w:val="29"/>
                <w:w w:val="10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Российской</w:t>
            </w:r>
            <w:r w:rsidRPr="004F2AD3">
              <w:rPr>
                <w:rFonts w:ascii="Times New Roman" w:hAnsi="Times New Roman" w:cs="Times New Roman"/>
                <w:b/>
                <w:bCs/>
                <w:spacing w:val="19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6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4F2AD3" w:rsidRPr="004F2AD3" w:rsidTr="004F2AD3">
        <w:trPr>
          <w:trHeight w:hRule="exact" w:val="7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" w:line="267" w:lineRule="auto"/>
              <w:ind w:left="44" w:right="30" w:hanging="12"/>
              <w:jc w:val="both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админи-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стратора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7" w:lineRule="auto"/>
              <w:ind w:left="39" w:right="37" w:firstLine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источников</w:t>
            </w:r>
            <w:r w:rsidRPr="004F2AD3">
              <w:rPr>
                <w:rFonts w:ascii="Times New Roman" w:hAnsi="Times New Roman" w:cs="Times New Roman"/>
                <w:b/>
                <w:bCs/>
                <w:spacing w:val="24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финансирования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дефицита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w w:val="10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бюджета</w:t>
            </w:r>
          </w:p>
        </w:tc>
        <w:tc>
          <w:tcPr>
            <w:tcW w:w="6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 w:line="267" w:lineRule="auto"/>
              <w:ind w:left="39" w:right="37"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AD3" w:rsidRPr="00002705" w:rsidTr="004F2AD3">
        <w:trPr>
          <w:trHeight w:hRule="exact" w:val="64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5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920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6" w:line="265" w:lineRule="auto"/>
              <w:ind w:left="1921" w:right="491" w:hanging="143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Местная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b/>
                <w:bCs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округ</w:t>
            </w:r>
          </w:p>
        </w:tc>
      </w:tr>
      <w:tr w:rsidR="004F2AD3" w:rsidRPr="004F2AD3" w:rsidTr="004F2AD3">
        <w:trPr>
          <w:trHeight w:hRule="exact" w:val="7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510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68" w:lineRule="auto"/>
              <w:ind w:left="22" w:right="245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Увеличение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33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203" w:lineRule="exact"/>
              <w:ind w:left="2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</w:rPr>
              <w:t>значения</w:t>
            </w:r>
          </w:p>
        </w:tc>
      </w:tr>
      <w:tr w:rsidR="004F2AD3" w:rsidRPr="00002705" w:rsidTr="004F2AD3">
        <w:trPr>
          <w:trHeight w:hRule="exact" w:val="75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F2A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4F2A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610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 w:line="268" w:lineRule="auto"/>
              <w:ind w:left="22" w:right="29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Уменьшение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прочих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остатков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денежных</w:t>
            </w:r>
            <w:r w:rsidRPr="004F2AD3">
              <w:rPr>
                <w:rFonts w:ascii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бюджетов</w:t>
            </w:r>
            <w:r w:rsidRPr="004F2AD3">
              <w:rPr>
                <w:rFonts w:ascii="Times New Roman" w:hAnsi="Times New Roman" w:cs="Times New Roman"/>
                <w:spacing w:val="31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внутригородских</w:t>
            </w:r>
            <w:r w:rsidRPr="004F2AD3">
              <w:rPr>
                <w:rFonts w:ascii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муниципальных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образований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9"/>
                <w:szCs w:val="19"/>
                <w:lang w:val="ru-RU"/>
              </w:rPr>
              <w:t>городов</w:t>
            </w:r>
            <w:r w:rsidRPr="004F2AD3">
              <w:rPr>
                <w:rFonts w:ascii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9"/>
                <w:szCs w:val="19"/>
                <w:lang w:val="ru-RU"/>
              </w:rPr>
              <w:t>федерального</w:t>
            </w:r>
            <w:r w:rsidRPr="004F2AD3">
              <w:rPr>
                <w:rFonts w:ascii="Times New Roman" w:hAnsi="Times New Roman" w:cs="Times New Roman"/>
                <w:spacing w:val="69"/>
                <w:w w:val="101"/>
                <w:sz w:val="19"/>
                <w:szCs w:val="19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значения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  <w:lang w:val="ru-RU"/>
        </w:rPr>
      </w:pPr>
    </w:p>
    <w:p w:rsidR="004F2AD3" w:rsidRPr="004F2AD3" w:rsidRDefault="004F2AD3" w:rsidP="004C1141">
      <w:pPr>
        <w:pStyle w:val="ad"/>
        <w:ind w:left="142"/>
        <w:rPr>
          <w:spacing w:val="-14"/>
          <w:sz w:val="26"/>
          <w:szCs w:val="26"/>
        </w:rPr>
      </w:pPr>
      <w:r w:rsidRPr="004F2AD3">
        <w:rPr>
          <w:sz w:val="26"/>
          <w:szCs w:val="26"/>
        </w:rPr>
        <w:t>Глава внутригородского муниципального</w:t>
      </w:r>
      <w:r w:rsidRPr="004F2AD3">
        <w:rPr>
          <w:spacing w:val="51"/>
          <w:w w:val="103"/>
          <w:sz w:val="26"/>
          <w:szCs w:val="26"/>
        </w:rPr>
        <w:t xml:space="preserve"> </w:t>
      </w:r>
      <w:r w:rsidRPr="004F2AD3">
        <w:rPr>
          <w:spacing w:val="51"/>
          <w:w w:val="103"/>
          <w:sz w:val="26"/>
          <w:szCs w:val="26"/>
        </w:rPr>
        <w:br/>
      </w:r>
      <w:r w:rsidRPr="004F2AD3">
        <w:rPr>
          <w:sz w:val="26"/>
          <w:szCs w:val="26"/>
        </w:rPr>
        <w:t>образования,</w:t>
      </w:r>
      <w:r w:rsidRPr="004F2AD3">
        <w:rPr>
          <w:spacing w:val="-20"/>
          <w:sz w:val="26"/>
          <w:szCs w:val="26"/>
        </w:rPr>
        <w:t xml:space="preserve"> </w:t>
      </w:r>
      <w:r w:rsidRPr="004F2AD3">
        <w:rPr>
          <w:sz w:val="26"/>
          <w:szCs w:val="26"/>
        </w:rPr>
        <w:t>исполняющий</w:t>
      </w:r>
      <w:r w:rsidRPr="004F2AD3">
        <w:rPr>
          <w:spacing w:val="-19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22"/>
          <w:w w:val="99"/>
          <w:sz w:val="26"/>
          <w:szCs w:val="26"/>
        </w:rPr>
        <w:t xml:space="preserve"> </w:t>
      </w:r>
      <w:r w:rsidRPr="004F2AD3">
        <w:rPr>
          <w:spacing w:val="22"/>
          <w:w w:val="99"/>
          <w:sz w:val="26"/>
          <w:szCs w:val="26"/>
        </w:rPr>
        <w:br/>
      </w:r>
      <w:r w:rsidRPr="004F2AD3">
        <w:rPr>
          <w:sz w:val="26"/>
          <w:szCs w:val="26"/>
        </w:rPr>
        <w:t>председателя</w:t>
      </w:r>
      <w:r w:rsidRPr="004F2AD3">
        <w:rPr>
          <w:spacing w:val="-13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4"/>
          <w:sz w:val="26"/>
          <w:szCs w:val="26"/>
        </w:rPr>
        <w:t xml:space="preserve"> </w:t>
      </w:r>
    </w:p>
    <w:p w:rsidR="004F2AD3" w:rsidRPr="004F2AD3" w:rsidRDefault="004F2AD3" w:rsidP="004C1141">
      <w:pPr>
        <w:pStyle w:val="a3"/>
        <w:kinsoku w:val="0"/>
        <w:overflowPunct w:val="0"/>
        <w:ind w:left="142" w:firstLine="0"/>
        <w:rPr>
          <w:rFonts w:cs="Times New Roman"/>
          <w:b/>
          <w:bCs/>
          <w:sz w:val="20"/>
          <w:szCs w:val="20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 местной</w:t>
      </w:r>
      <w:r w:rsidRPr="004F2AD3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администрации                                                          А.Ю.</w:t>
      </w:r>
      <w:r w:rsidRPr="004F2AD3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Ярусов</w:t>
      </w: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  <w:lang w:val="ru-RU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  <w:lang w:val="ru-RU"/>
        </w:rPr>
        <w:sectPr w:rsidR="004F2AD3" w:rsidRPr="004F2AD3" w:rsidSect="004F2AD3">
          <w:pgSz w:w="11910" w:h="16840"/>
          <w:pgMar w:top="1120" w:right="680" w:bottom="280" w:left="1680" w:header="720" w:footer="720" w:gutter="0"/>
          <w:pgNumType w:start="1"/>
          <w:cols w:space="720" w:equalWidth="0">
            <w:col w:w="9550"/>
          </w:cols>
          <w:noEndnote/>
          <w:titlePg/>
          <w:docGrid w:linePitch="326"/>
        </w:sectPr>
      </w:pP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bookmarkStart w:id="22" w:name="+Приложение_№_11_Муниц._программы_2022_г"/>
      <w:bookmarkStart w:id="23" w:name="Лист_11"/>
      <w:bookmarkEnd w:id="22"/>
      <w:bookmarkEnd w:id="23"/>
      <w:r w:rsidRPr="004F2AD3">
        <w:rPr>
          <w:sz w:val="20"/>
          <w:szCs w:val="20"/>
        </w:rPr>
        <w:br w:type="page"/>
        <w:t>Приложение № 11</w:t>
      </w:r>
    </w:p>
    <w:p w:rsidR="004F2AD3" w:rsidRDefault="004F2AD3" w:rsidP="004F2AD3">
      <w:pPr>
        <w:pStyle w:val="ad"/>
        <w:ind w:left="4820"/>
        <w:rPr>
          <w:spacing w:val="43"/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решению Совета Гагаринского муниципального</w:t>
      </w:r>
      <w:r w:rsidRPr="004F2AD3">
        <w:rPr>
          <w:spacing w:val="45"/>
          <w:sz w:val="20"/>
          <w:szCs w:val="20"/>
        </w:rPr>
        <w:t xml:space="preserve"> </w:t>
      </w:r>
      <w:r w:rsidRPr="004F2AD3">
        <w:rPr>
          <w:sz w:val="20"/>
          <w:szCs w:val="20"/>
        </w:rPr>
        <w:t xml:space="preserve">округа </w:t>
      </w:r>
      <w:r w:rsidRPr="004F2AD3">
        <w:rPr>
          <w:spacing w:val="-2"/>
          <w:sz w:val="20"/>
          <w:szCs w:val="20"/>
        </w:rPr>
        <w:t>«О</w:t>
      </w:r>
      <w:r w:rsidRPr="004F2AD3">
        <w:rPr>
          <w:sz w:val="20"/>
          <w:szCs w:val="20"/>
        </w:rPr>
        <w:t xml:space="preserve"> бюджете внутригородского</w:t>
      </w:r>
      <w:r w:rsidRPr="004F2AD3">
        <w:rPr>
          <w:spacing w:val="31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муниципального образования города Севастополя</w:t>
      </w:r>
      <w:r w:rsidRPr="004F2AD3">
        <w:rPr>
          <w:spacing w:val="41"/>
          <w:sz w:val="20"/>
          <w:szCs w:val="20"/>
        </w:rPr>
        <w:t xml:space="preserve"> </w:t>
      </w:r>
      <w:r w:rsidRPr="004F2AD3">
        <w:rPr>
          <w:sz w:val="20"/>
          <w:szCs w:val="20"/>
        </w:rPr>
        <w:t>Гагаринский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муниципальный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2022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 и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на</w:t>
      </w:r>
      <w:r w:rsidRPr="004F2AD3">
        <w:rPr>
          <w:spacing w:val="21"/>
          <w:sz w:val="20"/>
          <w:szCs w:val="20"/>
        </w:rPr>
        <w:t xml:space="preserve"> </w:t>
      </w:r>
      <w:r w:rsidRPr="004F2AD3">
        <w:rPr>
          <w:sz w:val="20"/>
          <w:szCs w:val="20"/>
        </w:rPr>
        <w:t>плановый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период 2023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годов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(первое чтение)»</w:t>
      </w:r>
      <w:r w:rsidRPr="004F2AD3">
        <w:rPr>
          <w:spacing w:val="43"/>
          <w:sz w:val="20"/>
          <w:szCs w:val="20"/>
        </w:rPr>
        <w:t xml:space="preserve"> 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  <w:r w:rsidRPr="004F2AD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F2AD3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F2AD3">
        <w:rPr>
          <w:sz w:val="20"/>
          <w:szCs w:val="20"/>
        </w:rPr>
        <w:t>№</w:t>
      </w:r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Pr="004F2AD3" w:rsidRDefault="004F2AD3" w:rsidP="004C1141">
      <w:pPr>
        <w:pStyle w:val="a3"/>
        <w:kinsoku w:val="0"/>
        <w:overflowPunct w:val="0"/>
        <w:spacing w:line="265" w:lineRule="auto"/>
        <w:ind w:left="0" w:right="71" w:firstLine="0"/>
        <w:jc w:val="center"/>
        <w:rPr>
          <w:rFonts w:cs="Times New Roman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РАСПРЕДЕЛЕНИЕ</w:t>
      </w:r>
      <w:r w:rsidRPr="004F2AD3">
        <w:rPr>
          <w:rFonts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БЮДЖЕТНЫХ</w:t>
      </w:r>
      <w:r w:rsidRPr="004F2AD3">
        <w:rPr>
          <w:rFonts w:cs="Times New Roman"/>
          <w:b/>
          <w:bCs/>
          <w:spacing w:val="-17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АССИГНОВАНИЙ</w:t>
      </w:r>
      <w:r w:rsidRPr="004F2AD3">
        <w:rPr>
          <w:rFonts w:cs="Times New Roman"/>
          <w:b/>
          <w:bCs/>
          <w:spacing w:val="-14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w w:val="105"/>
          <w:sz w:val="18"/>
          <w:szCs w:val="18"/>
          <w:lang w:val="ru-RU"/>
        </w:rPr>
        <w:t>НА</w:t>
      </w:r>
      <w:r w:rsidRPr="004F2AD3">
        <w:rPr>
          <w:rFonts w:cs="Times New Roman"/>
          <w:b/>
          <w:bCs/>
          <w:spacing w:val="-15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РЕАЛИЗАЦИЮ</w:t>
      </w:r>
      <w:r w:rsidRPr="004F2AD3">
        <w:rPr>
          <w:rFonts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w w:val="105"/>
          <w:sz w:val="18"/>
          <w:szCs w:val="18"/>
          <w:lang w:val="ru-RU"/>
        </w:rPr>
        <w:t>МУНИЦИПАЛЬНЫХ</w:t>
      </w:r>
      <w:r w:rsidRPr="004F2AD3">
        <w:rPr>
          <w:rFonts w:cs="Times New Roman"/>
          <w:b/>
          <w:bCs/>
          <w:spacing w:val="37"/>
          <w:w w:val="104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2"/>
          <w:w w:val="105"/>
          <w:sz w:val="18"/>
          <w:szCs w:val="18"/>
          <w:lang w:val="ru-RU"/>
        </w:rPr>
        <w:t>ПРОГРАММ</w:t>
      </w:r>
      <w:r w:rsidRPr="004F2AD3">
        <w:rPr>
          <w:rFonts w:cs="Times New Roman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ВНУТРИГОРОДСКОГО</w:t>
      </w:r>
      <w:r w:rsidRPr="004F2AD3">
        <w:rPr>
          <w:rFonts w:cs="Times New Roman"/>
          <w:b/>
          <w:bCs/>
          <w:spacing w:val="-19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МУНИЦИПАЛЬНОГО</w:t>
      </w:r>
      <w:r w:rsidRPr="004F2AD3">
        <w:rPr>
          <w:rFonts w:cs="Times New Roman"/>
          <w:b/>
          <w:bCs/>
          <w:spacing w:val="-19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ОБРАЗОВАНИЯ ГОРОДА</w:t>
      </w:r>
      <w:r w:rsidRPr="004F2AD3">
        <w:rPr>
          <w:rFonts w:cs="Times New Roman"/>
          <w:b/>
          <w:bCs/>
          <w:spacing w:val="-15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СЕВАСТОПОЛЯ</w:t>
      </w:r>
      <w:r w:rsidRPr="004F2AD3">
        <w:rPr>
          <w:rFonts w:cs="Times New Roman"/>
          <w:b/>
          <w:bCs/>
          <w:spacing w:val="-14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ГАГАРИНСКИЙ</w:t>
      </w:r>
      <w:r w:rsidRPr="004F2AD3">
        <w:rPr>
          <w:rFonts w:cs="Times New Roman"/>
          <w:b/>
          <w:bCs/>
          <w:spacing w:val="-13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МУНИЦИПАЛЬНЫЙ</w:t>
      </w:r>
      <w:r w:rsidRPr="004F2AD3">
        <w:rPr>
          <w:rFonts w:cs="Times New Roman"/>
          <w:b/>
          <w:bCs/>
          <w:spacing w:val="-12"/>
          <w:w w:val="10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w w:val="105"/>
          <w:sz w:val="18"/>
          <w:szCs w:val="18"/>
          <w:lang w:val="ru-RU"/>
        </w:rPr>
        <w:t>ОКРУГ</w:t>
      </w:r>
    </w:p>
    <w:p w:rsidR="004F2AD3" w:rsidRPr="004F2AD3" w:rsidRDefault="004F2AD3" w:rsidP="004C1141">
      <w:pPr>
        <w:pStyle w:val="a3"/>
        <w:kinsoku w:val="0"/>
        <w:overflowPunct w:val="0"/>
        <w:spacing w:before="11"/>
        <w:ind w:left="0" w:right="71" w:firstLine="0"/>
        <w:jc w:val="center"/>
        <w:rPr>
          <w:rFonts w:cs="Times New Roman"/>
          <w:sz w:val="18"/>
          <w:szCs w:val="18"/>
        </w:rPr>
      </w:pPr>
      <w:r w:rsidRPr="004F2AD3">
        <w:rPr>
          <w:rFonts w:cs="Times New Roman"/>
          <w:b/>
          <w:bCs/>
          <w:w w:val="105"/>
          <w:sz w:val="18"/>
          <w:szCs w:val="18"/>
        </w:rPr>
        <w:t>на</w:t>
      </w:r>
      <w:r w:rsidRPr="004F2AD3">
        <w:rPr>
          <w:rFonts w:cs="Times New Roman"/>
          <w:b/>
          <w:bCs/>
          <w:spacing w:val="-3"/>
          <w:w w:val="105"/>
          <w:sz w:val="18"/>
          <w:szCs w:val="18"/>
        </w:rPr>
        <w:t xml:space="preserve"> </w:t>
      </w:r>
      <w:r w:rsidRPr="004F2AD3">
        <w:rPr>
          <w:rFonts w:cs="Times New Roman"/>
          <w:b/>
          <w:bCs/>
          <w:w w:val="105"/>
          <w:sz w:val="18"/>
          <w:szCs w:val="18"/>
        </w:rPr>
        <w:t>2022</w:t>
      </w:r>
      <w:r w:rsidRPr="004F2AD3">
        <w:rPr>
          <w:rFonts w:cs="Times New Roman"/>
          <w:b/>
          <w:bCs/>
          <w:spacing w:val="-3"/>
          <w:w w:val="105"/>
          <w:sz w:val="18"/>
          <w:szCs w:val="18"/>
        </w:rPr>
        <w:t xml:space="preserve"> </w:t>
      </w:r>
      <w:r w:rsidRPr="004F2AD3">
        <w:rPr>
          <w:rFonts w:cs="Times New Roman"/>
          <w:b/>
          <w:bCs/>
          <w:w w:val="105"/>
          <w:sz w:val="18"/>
          <w:szCs w:val="18"/>
        </w:rPr>
        <w:t>год</w:t>
      </w:r>
    </w:p>
    <w:p w:rsidR="004F2AD3" w:rsidRPr="004F2AD3" w:rsidRDefault="004F2AD3" w:rsidP="004F2AD3">
      <w:pPr>
        <w:pStyle w:val="a3"/>
        <w:kinsoku w:val="0"/>
        <w:overflowPunct w:val="0"/>
        <w:spacing w:before="81"/>
        <w:ind w:left="0" w:right="498"/>
        <w:jc w:val="right"/>
        <w:rPr>
          <w:rFonts w:cs="Times New Roman"/>
          <w:sz w:val="20"/>
          <w:szCs w:val="20"/>
        </w:rPr>
      </w:pPr>
      <w:r w:rsidRPr="004F2AD3">
        <w:rPr>
          <w:rFonts w:cs="Times New Roman"/>
          <w:b/>
          <w:bCs/>
          <w:spacing w:val="-1"/>
          <w:sz w:val="20"/>
          <w:szCs w:val="20"/>
        </w:rPr>
        <w:t>(тыс.</w:t>
      </w:r>
      <w:r w:rsidRPr="004F2AD3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4F2AD3">
        <w:rPr>
          <w:rFonts w:cs="Times New Roman"/>
          <w:b/>
          <w:bCs/>
          <w:sz w:val="20"/>
          <w:szCs w:val="20"/>
        </w:rPr>
        <w:t>руб.)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6017"/>
        <w:gridCol w:w="1330"/>
        <w:gridCol w:w="1512"/>
      </w:tblGrid>
      <w:tr w:rsidR="004F2AD3" w:rsidRPr="004F2AD3" w:rsidTr="004F2AD3">
        <w:trPr>
          <w:trHeight w:hRule="exact" w:val="74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3" w:lineRule="auto"/>
              <w:ind w:left="104" w:right="101" w:firstLine="3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8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2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Целевая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статья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8"/>
              <w:ind w:left="13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2022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4F2AD3">
        <w:trPr>
          <w:trHeight w:hRule="exact" w:val="70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" w:line="270" w:lineRule="auto"/>
              <w:ind w:left="25" w:right="734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01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698.1</w:t>
            </w:r>
          </w:p>
        </w:tc>
      </w:tr>
      <w:tr w:rsidR="004F2AD3" w:rsidRPr="004F2AD3" w:rsidTr="004F2AD3">
        <w:trPr>
          <w:trHeight w:hRule="exact" w:val="111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 w:line="270" w:lineRule="auto"/>
              <w:ind w:left="25" w:right="42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физической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массового</w:t>
            </w:r>
            <w:r w:rsidRPr="004F2AD3">
              <w:rPr>
                <w:rFonts w:ascii="Times New Roman" w:hAnsi="Times New Roman" w:cs="Times New Roman"/>
                <w:spacing w:val="5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спорта,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официальных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5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оздоровительных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спортивных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2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02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250.5</w:t>
            </w:r>
          </w:p>
        </w:tc>
      </w:tr>
      <w:tr w:rsidR="004F2AD3" w:rsidRPr="004F2AD3" w:rsidTr="004F2AD3">
        <w:trPr>
          <w:trHeight w:hRule="exact" w:val="7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9" w:line="270" w:lineRule="auto"/>
              <w:ind w:left="25" w:right="1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5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работе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детьми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4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03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140.2</w:t>
            </w:r>
          </w:p>
        </w:tc>
      </w:tr>
      <w:tr w:rsidR="004F2AD3" w:rsidRPr="004F2AD3" w:rsidTr="004F2AD3">
        <w:trPr>
          <w:trHeight w:hRule="exact" w:val="7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4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9" w:line="271" w:lineRule="auto"/>
              <w:ind w:left="25" w:right="8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«Реализация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7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развитие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средств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массовой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6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04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8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090.1</w:t>
            </w:r>
          </w:p>
        </w:tc>
      </w:tr>
      <w:tr w:rsidR="004F2AD3" w:rsidRPr="004F2AD3" w:rsidTr="004F2AD3">
        <w:trPr>
          <w:trHeight w:hRule="exact" w:val="1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5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71" w:lineRule="auto"/>
              <w:ind w:left="25" w:right="5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профилактике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также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минимизации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35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межнационального,</w:t>
            </w:r>
            <w:r w:rsidRPr="004F2AD3">
              <w:rPr>
                <w:rFonts w:ascii="Times New Roman" w:hAnsi="Times New Roman" w:cs="Times New Roman"/>
                <w:spacing w:val="3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единства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3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4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6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06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4"/>
              <w:ind w:left="1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106.7</w:t>
            </w:r>
          </w:p>
        </w:tc>
      </w:tr>
      <w:tr w:rsidR="004F2AD3" w:rsidRPr="004F2AD3" w:rsidTr="004F2AD3">
        <w:trPr>
          <w:trHeight w:hRule="exact" w:val="9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9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6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 w:line="270" w:lineRule="auto"/>
              <w:ind w:left="25" w:right="173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осуществление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мероприятий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5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защите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населения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чрезвычайных</w:t>
            </w:r>
            <w:r w:rsidRPr="004F2AD3">
              <w:rPr>
                <w:rFonts w:ascii="Times New Roman" w:hAnsi="Times New Roman" w:cs="Times New Roman"/>
                <w:spacing w:val="-7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природного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-6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7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характера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47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2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07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39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37.0</w:t>
            </w:r>
          </w:p>
        </w:tc>
      </w:tr>
      <w:tr w:rsidR="004F2AD3" w:rsidRPr="004F2AD3" w:rsidTr="004F2AD3">
        <w:trPr>
          <w:trHeight w:hRule="exact" w:val="7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7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4" w:line="270" w:lineRule="auto"/>
              <w:ind w:left="25" w:right="100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«Организация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охраны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общественного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-8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6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3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51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0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08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35.7</w:t>
            </w:r>
          </w:p>
        </w:tc>
      </w:tr>
      <w:tr w:rsidR="004F2AD3" w:rsidRPr="004F2AD3" w:rsidTr="004F2AD3">
        <w:trPr>
          <w:trHeight w:hRule="exact" w:val="7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8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9" w:line="270" w:lineRule="auto"/>
              <w:ind w:left="25" w:right="64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программа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«Развитие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благоустройства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на</w:t>
            </w:r>
            <w:r w:rsidRPr="004F2AD3">
              <w:rPr>
                <w:rFonts w:ascii="Times New Roman" w:hAnsi="Times New Roman" w:cs="Times New Roman"/>
                <w:spacing w:val="-9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59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-14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1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43"/>
                <w:w w:val="104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w w:val="105"/>
                <w:sz w:val="17"/>
                <w:szCs w:val="17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pacing w:val="-12"/>
                <w:w w:val="105"/>
                <w:sz w:val="17"/>
                <w:szCs w:val="17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09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</w:t>
            </w:r>
            <w:r w:rsidRPr="004F2AD3">
              <w:rPr>
                <w:rFonts w:ascii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4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94</w:t>
            </w:r>
            <w:r w:rsidRPr="004F2AD3">
              <w:rPr>
                <w:rFonts w:ascii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w w:val="105"/>
                <w:sz w:val="17"/>
                <w:szCs w:val="17"/>
              </w:rPr>
              <w:t>385.7</w:t>
            </w:r>
          </w:p>
        </w:tc>
      </w:tr>
      <w:tr w:rsidR="004F2AD3" w:rsidRPr="004F2AD3" w:rsidTr="004F2AD3">
        <w:trPr>
          <w:trHeight w:hRule="exact" w:val="216"/>
        </w:trPr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 w:line="189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"/>
              <w:ind w:left="44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99</w:t>
            </w:r>
            <w:r w:rsidRPr="004F2AD3">
              <w:rPr>
                <w:rFonts w:ascii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744.0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d"/>
        <w:rPr>
          <w:spacing w:val="-14"/>
          <w:sz w:val="26"/>
          <w:szCs w:val="26"/>
        </w:rPr>
      </w:pPr>
      <w:r w:rsidRPr="004F2AD3">
        <w:rPr>
          <w:sz w:val="26"/>
          <w:szCs w:val="26"/>
        </w:rPr>
        <w:t>Глава внутригородского муниципального</w:t>
      </w:r>
      <w:r w:rsidRPr="004F2AD3">
        <w:rPr>
          <w:spacing w:val="51"/>
          <w:w w:val="103"/>
          <w:sz w:val="26"/>
          <w:szCs w:val="26"/>
        </w:rPr>
        <w:t xml:space="preserve"> </w:t>
      </w:r>
      <w:r w:rsidRPr="004F2AD3">
        <w:rPr>
          <w:spacing w:val="51"/>
          <w:w w:val="103"/>
          <w:sz w:val="26"/>
          <w:szCs w:val="26"/>
        </w:rPr>
        <w:br/>
      </w:r>
      <w:r w:rsidRPr="004F2AD3">
        <w:rPr>
          <w:sz w:val="26"/>
          <w:szCs w:val="26"/>
        </w:rPr>
        <w:t>образования,</w:t>
      </w:r>
      <w:r w:rsidRPr="004F2AD3">
        <w:rPr>
          <w:spacing w:val="-20"/>
          <w:sz w:val="26"/>
          <w:szCs w:val="26"/>
        </w:rPr>
        <w:t xml:space="preserve"> </w:t>
      </w:r>
      <w:r w:rsidRPr="004F2AD3">
        <w:rPr>
          <w:sz w:val="26"/>
          <w:szCs w:val="26"/>
        </w:rPr>
        <w:t>исполняющий</w:t>
      </w:r>
      <w:r w:rsidRPr="004F2AD3">
        <w:rPr>
          <w:spacing w:val="-19"/>
          <w:sz w:val="26"/>
          <w:szCs w:val="26"/>
        </w:rPr>
        <w:t xml:space="preserve"> </w:t>
      </w:r>
      <w:r w:rsidRPr="004F2AD3">
        <w:rPr>
          <w:sz w:val="26"/>
          <w:szCs w:val="26"/>
        </w:rPr>
        <w:t>полномочия</w:t>
      </w:r>
      <w:r w:rsidRPr="004F2AD3">
        <w:rPr>
          <w:spacing w:val="22"/>
          <w:w w:val="99"/>
          <w:sz w:val="26"/>
          <w:szCs w:val="26"/>
        </w:rPr>
        <w:t xml:space="preserve"> </w:t>
      </w:r>
      <w:r w:rsidRPr="004F2AD3">
        <w:rPr>
          <w:spacing w:val="22"/>
          <w:w w:val="99"/>
          <w:sz w:val="26"/>
          <w:szCs w:val="26"/>
        </w:rPr>
        <w:br/>
      </w:r>
      <w:r w:rsidRPr="004F2AD3">
        <w:rPr>
          <w:sz w:val="26"/>
          <w:szCs w:val="26"/>
        </w:rPr>
        <w:t>председателя</w:t>
      </w:r>
      <w:r w:rsidRPr="004F2AD3">
        <w:rPr>
          <w:spacing w:val="-13"/>
          <w:sz w:val="26"/>
          <w:szCs w:val="26"/>
        </w:rPr>
        <w:t xml:space="preserve"> </w:t>
      </w:r>
      <w:r w:rsidRPr="004F2AD3">
        <w:rPr>
          <w:sz w:val="26"/>
          <w:szCs w:val="26"/>
        </w:rPr>
        <w:t>Совета,</w:t>
      </w:r>
      <w:r w:rsidRPr="004F2AD3">
        <w:rPr>
          <w:spacing w:val="-14"/>
          <w:sz w:val="26"/>
          <w:szCs w:val="26"/>
        </w:rPr>
        <w:t xml:space="preserve"> </w:t>
      </w:r>
    </w:p>
    <w:p w:rsidR="004F2AD3" w:rsidRPr="004F2AD3" w:rsidRDefault="004F2AD3" w:rsidP="004C1141">
      <w:pPr>
        <w:pStyle w:val="a3"/>
        <w:kinsoku w:val="0"/>
        <w:overflowPunct w:val="0"/>
        <w:ind w:left="0" w:firstLine="0"/>
        <w:rPr>
          <w:rFonts w:cs="Times New Roman"/>
          <w:b/>
          <w:bCs/>
          <w:sz w:val="20"/>
          <w:szCs w:val="20"/>
          <w:lang w:val="ru-RU"/>
        </w:rPr>
      </w:pPr>
      <w:r w:rsidRPr="004F2AD3">
        <w:rPr>
          <w:rFonts w:cs="Times New Roman"/>
          <w:sz w:val="26"/>
          <w:szCs w:val="26"/>
          <w:lang w:val="ru-RU"/>
        </w:rPr>
        <w:t>Глава местной</w:t>
      </w:r>
      <w:r w:rsidRPr="004F2AD3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администрации                                                          А.Ю.</w:t>
      </w:r>
      <w:r w:rsidRPr="004F2AD3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4F2AD3">
        <w:rPr>
          <w:rFonts w:cs="Times New Roman"/>
          <w:sz w:val="26"/>
          <w:szCs w:val="26"/>
          <w:lang w:val="ru-RU"/>
        </w:rPr>
        <w:t>Ярусов</w:t>
      </w:r>
    </w:p>
    <w:p w:rsidR="004F2AD3" w:rsidRDefault="004F2AD3" w:rsidP="004F2AD3">
      <w:pPr>
        <w:pStyle w:val="ad"/>
        <w:ind w:left="4820"/>
        <w:rPr>
          <w:sz w:val="20"/>
          <w:szCs w:val="20"/>
        </w:rPr>
      </w:pPr>
      <w:bookmarkStart w:id="24" w:name="+Приложение_№_12_Муниц._программы_2023-2"/>
      <w:bookmarkStart w:id="25" w:name="Лист3"/>
      <w:bookmarkEnd w:id="24"/>
      <w:bookmarkEnd w:id="25"/>
    </w:p>
    <w:p w:rsidR="004F2AD3" w:rsidRPr="004F2AD3" w:rsidRDefault="004F2AD3" w:rsidP="004F2AD3">
      <w:pPr>
        <w:pStyle w:val="ad"/>
        <w:ind w:left="4820"/>
        <w:rPr>
          <w:sz w:val="20"/>
          <w:szCs w:val="20"/>
        </w:rPr>
        <w:sectPr w:rsidR="004F2AD3" w:rsidRPr="004F2AD3" w:rsidSect="004F2AD3">
          <w:type w:val="continuous"/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326"/>
        </w:sect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Default="004F2AD3" w:rsidP="004F2AD3">
      <w:pPr>
        <w:pStyle w:val="ad"/>
        <w:ind w:left="4820"/>
        <w:rPr>
          <w:sz w:val="20"/>
          <w:szCs w:val="20"/>
        </w:rPr>
      </w:pPr>
    </w:p>
    <w:p w:rsidR="004F2AD3" w:rsidRPr="004F2AD3" w:rsidRDefault="004F2AD3" w:rsidP="004C1141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Приложение № 12</w:t>
      </w:r>
    </w:p>
    <w:p w:rsidR="004F2AD3" w:rsidRPr="004F2AD3" w:rsidRDefault="004F2AD3" w:rsidP="004C1141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к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решению Совета Гагаринского муниципального</w:t>
      </w:r>
      <w:r w:rsidRPr="004F2AD3">
        <w:rPr>
          <w:spacing w:val="45"/>
          <w:sz w:val="20"/>
          <w:szCs w:val="20"/>
        </w:rPr>
        <w:t xml:space="preserve"> </w:t>
      </w:r>
      <w:r w:rsidRPr="004F2AD3">
        <w:rPr>
          <w:sz w:val="20"/>
          <w:szCs w:val="20"/>
        </w:rPr>
        <w:t xml:space="preserve">округа </w:t>
      </w:r>
      <w:r w:rsidRPr="004F2AD3">
        <w:rPr>
          <w:spacing w:val="-2"/>
          <w:sz w:val="20"/>
          <w:szCs w:val="20"/>
        </w:rPr>
        <w:t>«О</w:t>
      </w:r>
      <w:r w:rsidRPr="004F2AD3">
        <w:rPr>
          <w:sz w:val="20"/>
          <w:szCs w:val="20"/>
        </w:rPr>
        <w:t xml:space="preserve"> бюджете внутригородского муниципального</w:t>
      </w:r>
      <w:r w:rsidRPr="004F2AD3">
        <w:rPr>
          <w:spacing w:val="43"/>
          <w:sz w:val="20"/>
          <w:szCs w:val="20"/>
        </w:rPr>
        <w:t xml:space="preserve"> </w:t>
      </w:r>
      <w:r w:rsidRPr="004F2AD3">
        <w:rPr>
          <w:sz w:val="20"/>
          <w:szCs w:val="20"/>
        </w:rPr>
        <w:t>образования города Севастополя Гагаринский</w:t>
      </w:r>
      <w:r w:rsidRPr="004F2AD3">
        <w:rPr>
          <w:spacing w:val="29"/>
          <w:sz w:val="20"/>
          <w:szCs w:val="20"/>
        </w:rPr>
        <w:t xml:space="preserve"> </w:t>
      </w:r>
      <w:r w:rsidRPr="004F2AD3">
        <w:rPr>
          <w:sz w:val="20"/>
          <w:szCs w:val="20"/>
        </w:rPr>
        <w:t>муниципальный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округ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на 2022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 и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на плановый</w:t>
      </w:r>
      <w:r w:rsidRPr="004F2AD3">
        <w:rPr>
          <w:spacing w:val="27"/>
          <w:sz w:val="20"/>
          <w:szCs w:val="20"/>
        </w:rPr>
        <w:t xml:space="preserve"> </w:t>
      </w:r>
      <w:r w:rsidRPr="004F2AD3">
        <w:rPr>
          <w:sz w:val="20"/>
          <w:szCs w:val="20"/>
        </w:rPr>
        <w:t>период 2023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и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2024</w:t>
      </w:r>
      <w:r w:rsidRPr="004F2AD3">
        <w:rPr>
          <w:spacing w:val="2"/>
          <w:sz w:val="20"/>
          <w:szCs w:val="20"/>
        </w:rPr>
        <w:t xml:space="preserve"> </w:t>
      </w:r>
      <w:r w:rsidRPr="004F2AD3">
        <w:rPr>
          <w:sz w:val="20"/>
          <w:szCs w:val="20"/>
        </w:rPr>
        <w:t>годов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(первое</w:t>
      </w:r>
      <w:r w:rsidRPr="004F2AD3">
        <w:rPr>
          <w:spacing w:val="1"/>
          <w:sz w:val="20"/>
          <w:szCs w:val="20"/>
        </w:rPr>
        <w:t xml:space="preserve"> </w:t>
      </w:r>
      <w:r w:rsidRPr="004F2AD3">
        <w:rPr>
          <w:sz w:val="20"/>
          <w:szCs w:val="20"/>
        </w:rPr>
        <w:t>чтение)»</w:t>
      </w:r>
    </w:p>
    <w:p w:rsidR="004F2AD3" w:rsidRPr="004F2AD3" w:rsidRDefault="004F2AD3" w:rsidP="004C1141">
      <w:pPr>
        <w:pStyle w:val="ad"/>
        <w:ind w:left="4678"/>
        <w:rPr>
          <w:sz w:val="20"/>
          <w:szCs w:val="20"/>
        </w:rPr>
      </w:pPr>
      <w:r w:rsidRPr="004F2AD3">
        <w:rPr>
          <w:sz w:val="20"/>
          <w:szCs w:val="20"/>
        </w:rPr>
        <w:t>от</w:t>
      </w:r>
      <w:r w:rsidRPr="004F2AD3">
        <w:rPr>
          <w:sz w:val="20"/>
          <w:szCs w:val="20"/>
        </w:rPr>
        <w:tab/>
      </w:r>
      <w:r w:rsidR="004C1141">
        <w:rPr>
          <w:sz w:val="20"/>
          <w:szCs w:val="20"/>
        </w:rPr>
        <w:tab/>
      </w:r>
      <w:r w:rsidRPr="004F2AD3">
        <w:rPr>
          <w:sz w:val="20"/>
          <w:szCs w:val="20"/>
        </w:rPr>
        <w:t>№</w:t>
      </w:r>
    </w:p>
    <w:p w:rsidR="004F2AD3" w:rsidRPr="004C1141" w:rsidRDefault="004F2AD3" w:rsidP="004F2AD3">
      <w:pPr>
        <w:pStyle w:val="a3"/>
        <w:kinsoku w:val="0"/>
        <w:overflowPunct w:val="0"/>
        <w:ind w:left="0"/>
        <w:rPr>
          <w:rFonts w:cs="Times New Roman"/>
          <w:sz w:val="20"/>
          <w:szCs w:val="20"/>
          <w:lang w:val="ru-RU"/>
        </w:rPr>
      </w:pPr>
    </w:p>
    <w:p w:rsidR="004F2AD3" w:rsidRPr="004F2AD3" w:rsidRDefault="004F2AD3" w:rsidP="004C1141">
      <w:pPr>
        <w:pStyle w:val="a3"/>
        <w:kinsoku w:val="0"/>
        <w:overflowPunct w:val="0"/>
        <w:spacing w:line="256" w:lineRule="auto"/>
        <w:ind w:left="0" w:right="-1" w:firstLine="0"/>
        <w:jc w:val="center"/>
        <w:rPr>
          <w:rFonts w:cs="Times New Roman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РАСПРЕДЕЛЕНИЕ</w:t>
      </w:r>
      <w:r w:rsidRPr="004F2AD3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БЮДЖЕТНЫХ</w:t>
      </w:r>
      <w:r w:rsidRPr="004F2AD3">
        <w:rPr>
          <w:rFonts w:cs="Times New Roman"/>
          <w:b/>
          <w:bCs/>
          <w:spacing w:val="-3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АССИГНОВАНИЙ НА</w:t>
      </w:r>
      <w:r w:rsidRPr="004F2AD3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РЕАЛИЗАЦИЮ МУНИЦИПАЛЬНЫХ</w:t>
      </w:r>
      <w:r w:rsidRPr="004F2AD3">
        <w:rPr>
          <w:rFonts w:cs="Times New Roman"/>
          <w:b/>
          <w:bCs/>
          <w:spacing w:val="55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ПРОГРАММ</w:t>
      </w:r>
      <w:r w:rsidRPr="004F2AD3">
        <w:rPr>
          <w:rFonts w:cs="Times New Roman"/>
          <w:b/>
          <w:bCs/>
          <w:spacing w:val="3"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ВНУТРИГОРОДСКОГО МУНИЦИПАЛЬНОГО ОБРАЗОВАНИЯ</w:t>
      </w:r>
    </w:p>
    <w:p w:rsidR="004F2AD3" w:rsidRPr="004F2AD3" w:rsidRDefault="004F2AD3" w:rsidP="004C1141">
      <w:pPr>
        <w:pStyle w:val="a3"/>
        <w:kinsoku w:val="0"/>
        <w:overflowPunct w:val="0"/>
        <w:ind w:left="0" w:right="-1" w:firstLine="0"/>
        <w:jc w:val="center"/>
        <w:rPr>
          <w:rFonts w:cs="Times New Roman"/>
          <w:sz w:val="18"/>
          <w:szCs w:val="18"/>
          <w:lang w:val="ru-RU"/>
        </w:rPr>
      </w:pP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ГОРОДА</w:t>
      </w:r>
      <w:r w:rsidRPr="004F2AD3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СЕВАСТОПОЛЯ</w:t>
      </w:r>
      <w:r w:rsidRPr="004F2AD3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8"/>
          <w:szCs w:val="18"/>
          <w:lang w:val="ru-RU"/>
        </w:rPr>
        <w:t>ГАГАРИНСКИЙ МУНИЦИПАЛЬНЫЙ ОКРУГ</w:t>
      </w:r>
    </w:p>
    <w:p w:rsidR="004F2AD3" w:rsidRPr="004F2AD3" w:rsidRDefault="004F2AD3" w:rsidP="004C1141">
      <w:pPr>
        <w:pStyle w:val="a3"/>
        <w:kinsoku w:val="0"/>
        <w:overflowPunct w:val="0"/>
        <w:spacing w:before="2"/>
        <w:ind w:left="0" w:right="-1" w:firstLine="0"/>
        <w:jc w:val="center"/>
        <w:rPr>
          <w:rFonts w:cs="Times New Roman"/>
          <w:sz w:val="19"/>
          <w:szCs w:val="19"/>
          <w:lang w:val="ru-RU"/>
        </w:rPr>
      </w:pP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на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плановый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период</w:t>
      </w:r>
      <w:r w:rsidRPr="004F2AD3">
        <w:rPr>
          <w:rFonts w:cs="Times New Roman"/>
          <w:b/>
          <w:bCs/>
          <w:spacing w:val="4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2023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и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z w:val="19"/>
          <w:szCs w:val="19"/>
          <w:lang w:val="ru-RU"/>
        </w:rPr>
        <w:t>2024</w:t>
      </w:r>
      <w:r w:rsidRPr="004F2AD3">
        <w:rPr>
          <w:rFonts w:cs="Times New Roman"/>
          <w:b/>
          <w:bCs/>
          <w:spacing w:val="5"/>
          <w:sz w:val="19"/>
          <w:szCs w:val="19"/>
          <w:lang w:val="ru-RU"/>
        </w:rPr>
        <w:t xml:space="preserve"> </w:t>
      </w:r>
      <w:r w:rsidRPr="004F2AD3">
        <w:rPr>
          <w:rFonts w:cs="Times New Roman"/>
          <w:b/>
          <w:bCs/>
          <w:spacing w:val="-1"/>
          <w:sz w:val="19"/>
          <w:szCs w:val="19"/>
          <w:lang w:val="ru-RU"/>
        </w:rPr>
        <w:t>годов</w:t>
      </w:r>
    </w:p>
    <w:p w:rsidR="004F2AD3" w:rsidRPr="004F2AD3" w:rsidRDefault="004F2AD3" w:rsidP="004F2AD3">
      <w:pPr>
        <w:pStyle w:val="a3"/>
        <w:kinsoku w:val="0"/>
        <w:overflowPunct w:val="0"/>
        <w:spacing w:before="81"/>
        <w:ind w:left="0" w:right="602"/>
        <w:jc w:val="right"/>
        <w:rPr>
          <w:rFonts w:cs="Times New Roman"/>
          <w:sz w:val="16"/>
          <w:szCs w:val="16"/>
        </w:rPr>
      </w:pPr>
      <w:r w:rsidRPr="004F2AD3">
        <w:rPr>
          <w:rFonts w:cs="Times New Roman"/>
          <w:b/>
          <w:bCs/>
          <w:spacing w:val="-1"/>
          <w:sz w:val="16"/>
          <w:szCs w:val="16"/>
        </w:rPr>
        <w:t>(тыс.</w:t>
      </w:r>
      <w:r w:rsidRPr="004F2AD3">
        <w:rPr>
          <w:rFonts w:cs="Times New Roman"/>
          <w:b/>
          <w:bCs/>
          <w:spacing w:val="1"/>
          <w:sz w:val="16"/>
          <w:szCs w:val="16"/>
        </w:rPr>
        <w:t xml:space="preserve"> </w:t>
      </w:r>
      <w:r w:rsidRPr="004F2AD3">
        <w:rPr>
          <w:rFonts w:cs="Times New Roman"/>
          <w:b/>
          <w:bCs/>
          <w:sz w:val="16"/>
          <w:szCs w:val="16"/>
        </w:rPr>
        <w:t>руб.)</w:t>
      </w: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961"/>
        <w:gridCol w:w="1198"/>
        <w:gridCol w:w="859"/>
        <w:gridCol w:w="850"/>
      </w:tblGrid>
      <w:tr w:rsidR="004F2AD3" w:rsidRPr="004F2AD3" w:rsidTr="004C1141">
        <w:trPr>
          <w:trHeight w:hRule="exact" w:val="7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7" w:lineRule="auto"/>
              <w:ind w:left="114" w:right="106" w:firstLine="33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1"/>
              <w:ind w:left="1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20"/>
              <w:ind w:left="5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Целевая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статья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7" w:lineRule="auto"/>
              <w:ind w:left="140" w:right="65" w:hanging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2023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7" w:lineRule="auto"/>
              <w:ind w:left="135" w:right="60" w:hanging="3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Сумма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на</w:t>
            </w:r>
            <w:r w:rsidRPr="004F2AD3">
              <w:rPr>
                <w:rFonts w:ascii="Times New Roman" w:hAnsi="Times New Roman" w:cs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2024</w:t>
            </w:r>
            <w:r w:rsidRPr="004F2AD3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4F2AD3" w:rsidRPr="004F2AD3" w:rsidTr="004C1141">
        <w:trPr>
          <w:trHeight w:hRule="exact" w:val="76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30" w:line="261" w:lineRule="auto"/>
              <w:ind w:left="25" w:right="615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программа «Развитие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образовании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6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7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791.6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2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691.8</w:t>
            </w:r>
          </w:p>
        </w:tc>
      </w:tr>
      <w:tr w:rsidR="004F2AD3" w:rsidRPr="004F2AD3" w:rsidTr="004C1141">
        <w:trPr>
          <w:trHeight w:hRule="exact" w:val="11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84" w:lineRule="exact"/>
              <w:ind w:left="25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программа «Развитие физической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культуры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массового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8" w:line="261" w:lineRule="auto"/>
              <w:ind w:left="25" w:right="797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спорта,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проведения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официальных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физкультурно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F2AD3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оздоровительных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спортивных мероприятий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7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образовании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6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443.4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316.5</w:t>
            </w:r>
          </w:p>
        </w:tc>
      </w:tr>
      <w:tr w:rsidR="004F2AD3" w:rsidRPr="004F2AD3" w:rsidTr="004C1141">
        <w:trPr>
          <w:trHeight w:hRule="exact" w:val="7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42" w:line="261" w:lineRule="auto"/>
              <w:ind w:left="25" w:right="5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программа 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осуществление мероприятий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5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работе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детьми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молодежью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внутригородском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</w:tr>
      <w:tr w:rsidR="004F2AD3" w:rsidRPr="004F2AD3" w:rsidTr="004C1141">
        <w:trPr>
          <w:trHeight w:hRule="exact" w:val="8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3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172" w:lineRule="exact"/>
              <w:ind w:left="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программа «Реализация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информационной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политики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 w:line="220" w:lineRule="atLeast"/>
              <w:ind w:left="25" w:right="107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развитие средств массовой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информации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внутригородском</w:t>
            </w:r>
            <w:r w:rsidRPr="004F2AD3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муниципальном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образовании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pacing w:val="60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04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24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386.8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1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275.9</w:t>
            </w:r>
          </w:p>
        </w:tc>
      </w:tr>
      <w:tr w:rsidR="004F2AD3" w:rsidRPr="004F2AD3" w:rsidTr="004C1141">
        <w:trPr>
          <w:trHeight w:hRule="exact" w:val="13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4"/>
              <w:ind w:left="1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61" w:lineRule="auto"/>
              <w:ind w:left="25" w:right="40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программа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«Участие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профилактике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терроризма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F2AD3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также минимизации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(или)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ликвидации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последствий</w:t>
            </w:r>
            <w:r w:rsidRPr="004F2AD3">
              <w:rPr>
                <w:rFonts w:ascii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проявлений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терроризма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экстремизма,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укрепление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межнационального,</w:t>
            </w:r>
            <w:r w:rsidRPr="004F2AD3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межконфессионального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единства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согласия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на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9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4"/>
              <w:ind w:left="2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44"/>
              <w:ind w:left="26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</w:tr>
      <w:tr w:rsidR="004F2AD3" w:rsidRPr="004F2AD3" w:rsidTr="004C1141">
        <w:trPr>
          <w:trHeight w:hRule="exact" w:val="9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4"/>
              <w:ind w:left="18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8" w:line="261" w:lineRule="auto"/>
              <w:ind w:left="25" w:right="52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программа 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осуществление мероприятий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4F2AD3">
              <w:rPr>
                <w:rFonts w:ascii="Times New Roman" w:hAnsi="Times New Roman" w:cs="Times New Roman"/>
                <w:spacing w:val="5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защите населения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чрезвычайных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ситуаций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природного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техногенного</w:t>
            </w:r>
            <w:r w:rsidRPr="004F2AD3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характера на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территории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9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4"/>
              <w:ind w:left="270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54"/>
              <w:ind w:left="1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</w:tr>
      <w:tr w:rsidR="004F2AD3" w:rsidRPr="004F2AD3" w:rsidTr="004C1141">
        <w:trPr>
          <w:trHeight w:hRule="exact" w:val="7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 w:line="261" w:lineRule="auto"/>
              <w:ind w:left="25" w:right="191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программа «Организация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охраны общественного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порядка</w:t>
            </w:r>
            <w:r w:rsidRPr="004F2AD3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на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территории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Севастополя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68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269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</w:tr>
      <w:tr w:rsidR="004F2AD3" w:rsidRPr="004F2AD3" w:rsidTr="004C1141">
        <w:trPr>
          <w:trHeight w:hRule="exact" w:val="7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 w:line="261" w:lineRule="auto"/>
              <w:ind w:left="25" w:right="518"/>
              <w:rPr>
                <w:rFonts w:ascii="Times New Roman" w:hAnsi="Times New Roman" w:cs="Times New Roman"/>
                <w:lang w:val="ru-RU"/>
              </w:rPr>
            </w:pP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Муниципальная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программа «Развитие благоустройства на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территории</w:t>
            </w:r>
            <w:r w:rsidRPr="004F2AD3">
              <w:rPr>
                <w:rFonts w:ascii="Times New Roman" w:hAnsi="Times New Roman" w:cs="Times New Roman"/>
                <w:spacing w:val="54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образования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города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Севастополя</w:t>
            </w:r>
            <w:r w:rsidRPr="004F2AD3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Гагаринский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муниципальный</w:t>
            </w:r>
            <w:r w:rsidRPr="004F2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F2AD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75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846.9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D3" w:rsidRPr="004F2AD3" w:rsidRDefault="004F2AD3" w:rsidP="004F2AD3">
            <w:pPr>
              <w:pStyle w:val="TableParagraph"/>
              <w:kinsoku w:val="0"/>
              <w:overflowPunct w:val="0"/>
              <w:ind w:left="10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4F2AD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sz w:val="18"/>
                <w:szCs w:val="18"/>
              </w:rPr>
              <w:t>200.9</w:t>
            </w:r>
          </w:p>
        </w:tc>
      </w:tr>
      <w:tr w:rsidR="004F2AD3" w:rsidRPr="004F2AD3" w:rsidTr="004C1141">
        <w:trPr>
          <w:trHeight w:hRule="exact" w:val="221"/>
        </w:trPr>
        <w:tc>
          <w:tcPr>
            <w:tcW w:w="6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before="1" w:line="19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0" w:lineRule="exact"/>
              <w:ind w:left="111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AD3" w:rsidRPr="004F2AD3" w:rsidRDefault="004F2AD3" w:rsidP="004F2AD3">
            <w:pPr>
              <w:pStyle w:val="TableParagraph"/>
              <w:kinsoku w:val="0"/>
              <w:overflowPunct w:val="0"/>
              <w:spacing w:line="200" w:lineRule="exact"/>
              <w:ind w:left="106"/>
              <w:rPr>
                <w:rFonts w:ascii="Times New Roman" w:hAnsi="Times New Roman" w:cs="Times New Roman"/>
              </w:rPr>
            </w:pP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4F2A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F2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566.3</w:t>
            </w:r>
          </w:p>
        </w:tc>
      </w:tr>
    </w:tbl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F2AD3">
      <w:pPr>
        <w:pStyle w:val="a3"/>
        <w:kinsoku w:val="0"/>
        <w:overflowPunct w:val="0"/>
        <w:ind w:left="0"/>
        <w:rPr>
          <w:rFonts w:cs="Times New Roman"/>
          <w:b/>
          <w:bCs/>
          <w:sz w:val="20"/>
          <w:szCs w:val="20"/>
        </w:rPr>
      </w:pPr>
    </w:p>
    <w:p w:rsidR="004F2AD3" w:rsidRPr="004F2AD3" w:rsidRDefault="004F2AD3" w:rsidP="004C1141">
      <w:pPr>
        <w:pStyle w:val="ad"/>
        <w:ind w:left="-142"/>
        <w:rPr>
          <w:sz w:val="26"/>
          <w:szCs w:val="26"/>
        </w:rPr>
      </w:pPr>
      <w:r w:rsidRPr="004F2AD3">
        <w:rPr>
          <w:sz w:val="26"/>
          <w:szCs w:val="26"/>
        </w:rPr>
        <w:t>Глава внутригородского муниципального</w:t>
      </w:r>
      <w:r w:rsidRPr="004F2AD3">
        <w:rPr>
          <w:spacing w:val="33"/>
          <w:sz w:val="26"/>
          <w:szCs w:val="26"/>
        </w:rPr>
        <w:t xml:space="preserve"> </w:t>
      </w:r>
      <w:r w:rsidRPr="004F2AD3">
        <w:rPr>
          <w:spacing w:val="33"/>
          <w:sz w:val="26"/>
          <w:szCs w:val="26"/>
        </w:rPr>
        <w:br/>
      </w:r>
      <w:r w:rsidRPr="004F2AD3">
        <w:rPr>
          <w:sz w:val="26"/>
          <w:szCs w:val="26"/>
        </w:rPr>
        <w:t>образования, исполняющий полномочия</w:t>
      </w:r>
      <w:r w:rsidRPr="004F2AD3">
        <w:rPr>
          <w:spacing w:val="37"/>
          <w:sz w:val="26"/>
          <w:szCs w:val="26"/>
        </w:rPr>
        <w:t xml:space="preserve"> </w:t>
      </w:r>
      <w:r w:rsidRPr="004F2AD3">
        <w:rPr>
          <w:spacing w:val="37"/>
          <w:sz w:val="26"/>
          <w:szCs w:val="26"/>
        </w:rPr>
        <w:br/>
      </w:r>
      <w:r w:rsidRPr="004F2AD3">
        <w:rPr>
          <w:sz w:val="26"/>
          <w:szCs w:val="26"/>
        </w:rPr>
        <w:t xml:space="preserve">председателя Совета, </w:t>
      </w:r>
      <w:r w:rsidRPr="004F2AD3">
        <w:rPr>
          <w:sz w:val="26"/>
          <w:szCs w:val="26"/>
        </w:rPr>
        <w:br/>
        <w:t>Глава местной администрации</w:t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</w:r>
      <w:r w:rsidRPr="004F2AD3">
        <w:rPr>
          <w:sz w:val="26"/>
          <w:szCs w:val="26"/>
        </w:rPr>
        <w:tab/>
        <w:t>А.Ю. Ярусов</w:t>
      </w:r>
    </w:p>
    <w:p w:rsidR="00022A1E" w:rsidRPr="004F2AD3" w:rsidRDefault="00022A1E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022A1E" w:rsidRPr="004F2AD3" w:rsidSect="0047543A">
          <w:type w:val="continuous"/>
          <w:pgSz w:w="11910" w:h="16840"/>
          <w:pgMar w:top="1200" w:right="570" w:bottom="1134" w:left="1985" w:header="720" w:footer="720" w:gutter="0"/>
          <w:cols w:space="720"/>
        </w:sectPr>
      </w:pPr>
    </w:p>
    <w:p w:rsidR="00022A1E" w:rsidRPr="004F2AD3" w:rsidRDefault="00022A1E" w:rsidP="003A1185">
      <w:pPr>
        <w:tabs>
          <w:tab w:val="left" w:pos="284"/>
        </w:tabs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sectPr w:rsidR="00022A1E" w:rsidRPr="004F2AD3" w:rsidSect="00527EF9">
      <w:headerReference w:type="default" r:id="rId11"/>
      <w:type w:val="continuous"/>
      <w:pgSz w:w="11910" w:h="16840"/>
      <w:pgMar w:top="1200" w:right="460" w:bottom="280" w:left="1680" w:header="720" w:footer="720" w:gutter="0"/>
      <w:cols w:num="2" w:space="720" w:equalWidth="0">
        <w:col w:w="6249" w:space="40"/>
        <w:col w:w="34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F0" w:rsidRDefault="00972FF0">
      <w:r>
        <w:separator/>
      </w:r>
    </w:p>
  </w:endnote>
  <w:endnote w:type="continuationSeparator" w:id="0">
    <w:p w:rsidR="00972FF0" w:rsidRDefault="009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F0" w:rsidRDefault="00972FF0">
      <w:r>
        <w:separator/>
      </w:r>
    </w:p>
  </w:footnote>
  <w:footnote w:type="continuationSeparator" w:id="0">
    <w:p w:rsidR="00972FF0" w:rsidRDefault="0097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983099"/>
      <w:docPartObj>
        <w:docPartGallery w:val="Page Numbers (Top of Page)"/>
        <w:docPartUnique/>
      </w:docPartObj>
    </w:sdtPr>
    <w:sdtEndPr/>
    <w:sdtContent>
      <w:p w:rsidR="00597C65" w:rsidRDefault="00597C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54" w:rsidRPr="00505B5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65" w:rsidRDefault="00597C65">
    <w:pPr>
      <w:pStyle w:val="a6"/>
      <w:jc w:val="center"/>
    </w:pPr>
  </w:p>
  <w:p w:rsidR="00597C65" w:rsidRDefault="00597C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65" w:rsidRPr="00700539" w:rsidRDefault="00597C65" w:rsidP="00700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551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1">
      <w:start w:val="1"/>
      <w:numFmt w:val="decimal"/>
      <w:lvlText w:val="%2)"/>
      <w:lvlJc w:val="left"/>
      <w:pPr>
        <w:ind w:left="100" w:hanging="465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2">
      <w:numFmt w:val="bullet"/>
      <w:lvlText w:val="•"/>
      <w:lvlJc w:val="left"/>
      <w:pPr>
        <w:ind w:left="2043" w:hanging="465"/>
      </w:pPr>
    </w:lvl>
    <w:lvl w:ilvl="3">
      <w:numFmt w:val="bullet"/>
      <w:lvlText w:val="•"/>
      <w:lvlJc w:val="left"/>
      <w:pPr>
        <w:ind w:left="3015" w:hanging="465"/>
      </w:pPr>
    </w:lvl>
    <w:lvl w:ilvl="4">
      <w:numFmt w:val="bullet"/>
      <w:lvlText w:val="•"/>
      <w:lvlJc w:val="left"/>
      <w:pPr>
        <w:ind w:left="3987" w:hanging="465"/>
      </w:pPr>
    </w:lvl>
    <w:lvl w:ilvl="5">
      <w:numFmt w:val="bullet"/>
      <w:lvlText w:val="•"/>
      <w:lvlJc w:val="left"/>
      <w:pPr>
        <w:ind w:left="4959" w:hanging="465"/>
      </w:pPr>
    </w:lvl>
    <w:lvl w:ilvl="6">
      <w:numFmt w:val="bullet"/>
      <w:lvlText w:val="•"/>
      <w:lvlJc w:val="left"/>
      <w:pPr>
        <w:ind w:left="5931" w:hanging="465"/>
      </w:pPr>
    </w:lvl>
    <w:lvl w:ilvl="7">
      <w:numFmt w:val="bullet"/>
      <w:lvlText w:val="•"/>
      <w:lvlJc w:val="left"/>
      <w:pPr>
        <w:ind w:left="6903" w:hanging="465"/>
      </w:pPr>
    </w:lvl>
    <w:lvl w:ilvl="8">
      <w:numFmt w:val="bullet"/>
      <w:lvlText w:val="•"/>
      <w:lvlJc w:val="left"/>
      <w:pPr>
        <w:ind w:left="7875" w:hanging="46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24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7" w:hanging="249"/>
      </w:pPr>
    </w:lvl>
    <w:lvl w:ilvl="2">
      <w:numFmt w:val="bullet"/>
      <w:lvlText w:val="•"/>
      <w:lvlJc w:val="left"/>
      <w:pPr>
        <w:ind w:left="2120" w:hanging="249"/>
      </w:pPr>
    </w:lvl>
    <w:lvl w:ilvl="3">
      <w:numFmt w:val="bullet"/>
      <w:lvlText w:val="•"/>
      <w:lvlJc w:val="left"/>
      <w:pPr>
        <w:ind w:left="3124" w:hanging="249"/>
      </w:pPr>
    </w:lvl>
    <w:lvl w:ilvl="4">
      <w:numFmt w:val="bullet"/>
      <w:lvlText w:val="•"/>
      <w:lvlJc w:val="left"/>
      <w:pPr>
        <w:ind w:left="4128" w:hanging="249"/>
      </w:pPr>
    </w:lvl>
    <w:lvl w:ilvl="5">
      <w:numFmt w:val="bullet"/>
      <w:lvlText w:val="•"/>
      <w:lvlJc w:val="left"/>
      <w:pPr>
        <w:ind w:left="5131" w:hanging="249"/>
      </w:pPr>
    </w:lvl>
    <w:lvl w:ilvl="6">
      <w:numFmt w:val="bullet"/>
      <w:lvlText w:val="•"/>
      <w:lvlJc w:val="left"/>
      <w:pPr>
        <w:ind w:left="6135" w:hanging="249"/>
      </w:pPr>
    </w:lvl>
    <w:lvl w:ilvl="7">
      <w:numFmt w:val="bullet"/>
      <w:lvlText w:val="•"/>
      <w:lvlJc w:val="left"/>
      <w:pPr>
        <w:ind w:left="7139" w:hanging="249"/>
      </w:pPr>
    </w:lvl>
    <w:lvl w:ilvl="8">
      <w:numFmt w:val="bullet"/>
      <w:lvlText w:val="•"/>
      <w:lvlJc w:val="left"/>
      <w:pPr>
        <w:ind w:left="8142" w:hanging="2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1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18" w:hanging="274"/>
      </w:pPr>
      <w:rPr>
        <w:rFonts w:ascii="Times New Roman" w:hAnsi="Times New Roman"/>
        <w:b w:val="0"/>
        <w:color w:val="0B0B0B"/>
        <w:w w:val="99"/>
        <w:sz w:val="28"/>
      </w:rPr>
    </w:lvl>
    <w:lvl w:ilvl="2">
      <w:numFmt w:val="bullet"/>
      <w:lvlText w:val="•"/>
      <w:lvlJc w:val="left"/>
      <w:pPr>
        <w:ind w:left="118" w:hanging="274"/>
      </w:pPr>
    </w:lvl>
    <w:lvl w:ilvl="3">
      <w:numFmt w:val="bullet"/>
      <w:lvlText w:val="•"/>
      <w:lvlJc w:val="left"/>
      <w:pPr>
        <w:ind w:left="1320" w:hanging="274"/>
      </w:pPr>
    </w:lvl>
    <w:lvl w:ilvl="4">
      <w:numFmt w:val="bullet"/>
      <w:lvlText w:val="•"/>
      <w:lvlJc w:val="left"/>
      <w:pPr>
        <w:ind w:left="2521" w:hanging="274"/>
      </w:pPr>
    </w:lvl>
    <w:lvl w:ilvl="5">
      <w:numFmt w:val="bullet"/>
      <w:lvlText w:val="•"/>
      <w:lvlJc w:val="left"/>
      <w:pPr>
        <w:ind w:left="3723" w:hanging="274"/>
      </w:pPr>
    </w:lvl>
    <w:lvl w:ilvl="6">
      <w:numFmt w:val="bullet"/>
      <w:lvlText w:val="•"/>
      <w:lvlJc w:val="left"/>
      <w:pPr>
        <w:ind w:left="4924" w:hanging="274"/>
      </w:pPr>
    </w:lvl>
    <w:lvl w:ilvl="7">
      <w:numFmt w:val="bullet"/>
      <w:lvlText w:val="•"/>
      <w:lvlJc w:val="left"/>
      <w:pPr>
        <w:ind w:left="6125" w:hanging="274"/>
      </w:pPr>
    </w:lvl>
    <w:lvl w:ilvl="8">
      <w:numFmt w:val="bullet"/>
      <w:lvlText w:val="•"/>
      <w:lvlJc w:val="left"/>
      <w:pPr>
        <w:ind w:left="7327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23" w:hanging="34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16" w:hanging="345"/>
      </w:pPr>
    </w:lvl>
    <w:lvl w:ilvl="2">
      <w:numFmt w:val="bullet"/>
      <w:lvlText w:val="•"/>
      <w:lvlJc w:val="left"/>
      <w:pPr>
        <w:ind w:left="2208" w:hanging="345"/>
      </w:pPr>
    </w:lvl>
    <w:lvl w:ilvl="3">
      <w:numFmt w:val="bullet"/>
      <w:lvlText w:val="•"/>
      <w:lvlJc w:val="left"/>
      <w:pPr>
        <w:ind w:left="3201" w:hanging="345"/>
      </w:pPr>
    </w:lvl>
    <w:lvl w:ilvl="4">
      <w:numFmt w:val="bullet"/>
      <w:lvlText w:val="•"/>
      <w:lvlJc w:val="left"/>
      <w:pPr>
        <w:ind w:left="4194" w:hanging="345"/>
      </w:pPr>
    </w:lvl>
    <w:lvl w:ilvl="5">
      <w:numFmt w:val="bullet"/>
      <w:lvlText w:val="•"/>
      <w:lvlJc w:val="left"/>
      <w:pPr>
        <w:ind w:left="5186" w:hanging="345"/>
      </w:pPr>
    </w:lvl>
    <w:lvl w:ilvl="6">
      <w:numFmt w:val="bullet"/>
      <w:lvlText w:val="•"/>
      <w:lvlJc w:val="left"/>
      <w:pPr>
        <w:ind w:left="6179" w:hanging="345"/>
      </w:pPr>
    </w:lvl>
    <w:lvl w:ilvl="7">
      <w:numFmt w:val="bullet"/>
      <w:lvlText w:val="•"/>
      <w:lvlJc w:val="left"/>
      <w:pPr>
        <w:ind w:left="7172" w:hanging="345"/>
      </w:pPr>
    </w:lvl>
    <w:lvl w:ilvl="8">
      <w:numFmt w:val="bullet"/>
      <w:lvlText w:val="•"/>
      <w:lvlJc w:val="left"/>
      <w:pPr>
        <w:ind w:left="8164" w:hanging="34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65"/>
      </w:pPr>
      <w:rPr>
        <w:rFonts w:ascii="Times New Roman" w:hAnsi="Times New Roman"/>
        <w:b w:val="0"/>
        <w:color w:val="222222"/>
        <w:w w:val="99"/>
        <w:sz w:val="28"/>
      </w:rPr>
    </w:lvl>
    <w:lvl w:ilvl="1">
      <w:numFmt w:val="bullet"/>
      <w:lvlText w:val="•"/>
      <w:lvlJc w:val="left"/>
      <w:pPr>
        <w:ind w:left="1116" w:hanging="165"/>
      </w:pPr>
    </w:lvl>
    <w:lvl w:ilvl="2">
      <w:numFmt w:val="bullet"/>
      <w:lvlText w:val="•"/>
      <w:lvlJc w:val="left"/>
      <w:pPr>
        <w:ind w:left="2120" w:hanging="165"/>
      </w:pPr>
    </w:lvl>
    <w:lvl w:ilvl="3">
      <w:numFmt w:val="bullet"/>
      <w:lvlText w:val="•"/>
      <w:lvlJc w:val="left"/>
      <w:pPr>
        <w:ind w:left="3123" w:hanging="165"/>
      </w:pPr>
    </w:lvl>
    <w:lvl w:ilvl="4">
      <w:numFmt w:val="bullet"/>
      <w:lvlText w:val="•"/>
      <w:lvlJc w:val="left"/>
      <w:pPr>
        <w:ind w:left="4127" w:hanging="165"/>
      </w:pPr>
    </w:lvl>
    <w:lvl w:ilvl="5">
      <w:numFmt w:val="bullet"/>
      <w:lvlText w:val="•"/>
      <w:lvlJc w:val="left"/>
      <w:pPr>
        <w:ind w:left="5131" w:hanging="165"/>
      </w:pPr>
    </w:lvl>
    <w:lvl w:ilvl="6">
      <w:numFmt w:val="bullet"/>
      <w:lvlText w:val="•"/>
      <w:lvlJc w:val="left"/>
      <w:pPr>
        <w:ind w:left="6135" w:hanging="165"/>
      </w:pPr>
    </w:lvl>
    <w:lvl w:ilvl="7">
      <w:numFmt w:val="bullet"/>
      <w:lvlText w:val="•"/>
      <w:lvlJc w:val="left"/>
      <w:pPr>
        <w:ind w:left="7138" w:hanging="165"/>
      </w:pPr>
    </w:lvl>
    <w:lvl w:ilvl="8">
      <w:numFmt w:val="bullet"/>
      <w:lvlText w:val="•"/>
      <w:lvlJc w:val="left"/>
      <w:pPr>
        <w:ind w:left="8142" w:hanging="1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5" w:hanging="353"/>
      </w:pPr>
    </w:lvl>
    <w:lvl w:ilvl="2">
      <w:numFmt w:val="bullet"/>
      <w:lvlText w:val="•"/>
      <w:lvlJc w:val="left"/>
      <w:pPr>
        <w:ind w:left="2119" w:hanging="353"/>
      </w:pPr>
    </w:lvl>
    <w:lvl w:ilvl="3">
      <w:numFmt w:val="bullet"/>
      <w:lvlText w:val="•"/>
      <w:lvlJc w:val="left"/>
      <w:pPr>
        <w:ind w:left="3123" w:hanging="353"/>
      </w:pPr>
    </w:lvl>
    <w:lvl w:ilvl="4">
      <w:numFmt w:val="bullet"/>
      <w:lvlText w:val="•"/>
      <w:lvlJc w:val="left"/>
      <w:pPr>
        <w:ind w:left="4127" w:hanging="353"/>
      </w:pPr>
    </w:lvl>
    <w:lvl w:ilvl="5">
      <w:numFmt w:val="bullet"/>
      <w:lvlText w:val="•"/>
      <w:lvlJc w:val="left"/>
      <w:pPr>
        <w:ind w:left="5130" w:hanging="353"/>
      </w:pPr>
    </w:lvl>
    <w:lvl w:ilvl="6">
      <w:numFmt w:val="bullet"/>
      <w:lvlText w:val="•"/>
      <w:lvlJc w:val="left"/>
      <w:pPr>
        <w:ind w:left="6134" w:hanging="353"/>
      </w:pPr>
    </w:lvl>
    <w:lvl w:ilvl="7">
      <w:numFmt w:val="bullet"/>
      <w:lvlText w:val="•"/>
      <w:lvlJc w:val="left"/>
      <w:pPr>
        <w:ind w:left="7138" w:hanging="353"/>
      </w:pPr>
    </w:lvl>
    <w:lvl w:ilvl="8">
      <w:numFmt w:val="bullet"/>
      <w:lvlText w:val="•"/>
      <w:lvlJc w:val="left"/>
      <w:pPr>
        <w:ind w:left="8142" w:hanging="35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18" w:hanging="273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95" w:hanging="273"/>
      </w:pPr>
    </w:lvl>
    <w:lvl w:ilvl="2">
      <w:numFmt w:val="bullet"/>
      <w:lvlText w:val="•"/>
      <w:lvlJc w:val="left"/>
      <w:pPr>
        <w:ind w:left="2072" w:hanging="273"/>
      </w:pPr>
    </w:lvl>
    <w:lvl w:ilvl="3">
      <w:numFmt w:val="bullet"/>
      <w:lvlText w:val="•"/>
      <w:lvlJc w:val="left"/>
      <w:pPr>
        <w:ind w:left="3050" w:hanging="273"/>
      </w:pPr>
    </w:lvl>
    <w:lvl w:ilvl="4">
      <w:numFmt w:val="bullet"/>
      <w:lvlText w:val="•"/>
      <w:lvlJc w:val="left"/>
      <w:pPr>
        <w:ind w:left="4027" w:hanging="273"/>
      </w:pPr>
    </w:lvl>
    <w:lvl w:ilvl="5">
      <w:numFmt w:val="bullet"/>
      <w:lvlText w:val="•"/>
      <w:lvlJc w:val="left"/>
      <w:pPr>
        <w:ind w:left="5004" w:hanging="273"/>
      </w:pPr>
    </w:lvl>
    <w:lvl w:ilvl="6">
      <w:numFmt w:val="bullet"/>
      <w:lvlText w:val="•"/>
      <w:lvlJc w:val="left"/>
      <w:pPr>
        <w:ind w:left="5981" w:hanging="273"/>
      </w:pPr>
    </w:lvl>
    <w:lvl w:ilvl="7">
      <w:numFmt w:val="bullet"/>
      <w:lvlText w:val="•"/>
      <w:lvlJc w:val="left"/>
      <w:pPr>
        <w:ind w:left="6958" w:hanging="273"/>
      </w:pPr>
    </w:lvl>
    <w:lvl w:ilvl="8">
      <w:numFmt w:val="bullet"/>
      <w:lvlText w:val="•"/>
      <w:lvlJc w:val="left"/>
      <w:pPr>
        <w:ind w:left="7935" w:hanging="27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099" w:hanging="272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978" w:hanging="272"/>
      </w:pPr>
    </w:lvl>
    <w:lvl w:ilvl="2">
      <w:numFmt w:val="bullet"/>
      <w:lvlText w:val="•"/>
      <w:lvlJc w:val="left"/>
      <w:pPr>
        <w:ind w:left="2857" w:hanging="272"/>
      </w:pPr>
    </w:lvl>
    <w:lvl w:ilvl="3">
      <w:numFmt w:val="bullet"/>
      <w:lvlText w:val="•"/>
      <w:lvlJc w:val="left"/>
      <w:pPr>
        <w:ind w:left="3736" w:hanging="272"/>
      </w:pPr>
    </w:lvl>
    <w:lvl w:ilvl="4">
      <w:numFmt w:val="bullet"/>
      <w:lvlText w:val="•"/>
      <w:lvlJc w:val="left"/>
      <w:pPr>
        <w:ind w:left="4615" w:hanging="272"/>
      </w:pPr>
    </w:lvl>
    <w:lvl w:ilvl="5">
      <w:numFmt w:val="bullet"/>
      <w:lvlText w:val="•"/>
      <w:lvlJc w:val="left"/>
      <w:pPr>
        <w:ind w:left="5494" w:hanging="272"/>
      </w:pPr>
    </w:lvl>
    <w:lvl w:ilvl="6">
      <w:numFmt w:val="bullet"/>
      <w:lvlText w:val="•"/>
      <w:lvlJc w:val="left"/>
      <w:pPr>
        <w:ind w:left="6373" w:hanging="272"/>
      </w:pPr>
    </w:lvl>
    <w:lvl w:ilvl="7">
      <w:numFmt w:val="bullet"/>
      <w:lvlText w:val="•"/>
      <w:lvlJc w:val="left"/>
      <w:pPr>
        <w:ind w:left="7252" w:hanging="272"/>
      </w:pPr>
    </w:lvl>
    <w:lvl w:ilvl="8">
      <w:numFmt w:val="bullet"/>
      <w:lvlText w:val="•"/>
      <w:lvlJc w:val="left"/>
      <w:pPr>
        <w:ind w:left="8131" w:hanging="2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8" w:hanging="459"/>
      </w:pPr>
      <w:rPr>
        <w:rFonts w:ascii="Times New Roman" w:hAnsi="Times New Roman"/>
        <w:b w:val="0"/>
        <w:color w:val="0B0B0B"/>
        <w:w w:val="99"/>
        <w:sz w:val="28"/>
      </w:rPr>
    </w:lvl>
    <w:lvl w:ilvl="1">
      <w:numFmt w:val="bullet"/>
      <w:lvlText w:val="•"/>
      <w:lvlJc w:val="left"/>
      <w:pPr>
        <w:ind w:left="1093" w:hanging="459"/>
      </w:pPr>
    </w:lvl>
    <w:lvl w:ilvl="2">
      <w:numFmt w:val="bullet"/>
      <w:lvlText w:val="•"/>
      <w:lvlJc w:val="left"/>
      <w:pPr>
        <w:ind w:left="2068" w:hanging="459"/>
      </w:pPr>
    </w:lvl>
    <w:lvl w:ilvl="3">
      <w:numFmt w:val="bullet"/>
      <w:lvlText w:val="•"/>
      <w:lvlJc w:val="left"/>
      <w:pPr>
        <w:ind w:left="3044" w:hanging="459"/>
      </w:pPr>
    </w:lvl>
    <w:lvl w:ilvl="4">
      <w:numFmt w:val="bullet"/>
      <w:lvlText w:val="•"/>
      <w:lvlJc w:val="left"/>
      <w:pPr>
        <w:ind w:left="4019" w:hanging="459"/>
      </w:pPr>
    </w:lvl>
    <w:lvl w:ilvl="5">
      <w:numFmt w:val="bullet"/>
      <w:lvlText w:val="•"/>
      <w:lvlJc w:val="left"/>
      <w:pPr>
        <w:ind w:left="4994" w:hanging="459"/>
      </w:pPr>
    </w:lvl>
    <w:lvl w:ilvl="6">
      <w:numFmt w:val="bullet"/>
      <w:lvlText w:val="•"/>
      <w:lvlJc w:val="left"/>
      <w:pPr>
        <w:ind w:left="5969" w:hanging="459"/>
      </w:pPr>
    </w:lvl>
    <w:lvl w:ilvl="7">
      <w:numFmt w:val="bullet"/>
      <w:lvlText w:val="•"/>
      <w:lvlJc w:val="left"/>
      <w:pPr>
        <w:ind w:left="6944" w:hanging="459"/>
      </w:pPr>
    </w:lvl>
    <w:lvl w:ilvl="8">
      <w:numFmt w:val="bullet"/>
      <w:lvlText w:val="•"/>
      <w:lvlJc w:val="left"/>
      <w:pPr>
        <w:ind w:left="7919" w:hanging="45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56" w:hanging="30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8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2">
      <w:numFmt w:val="bullet"/>
      <w:lvlText w:val="•"/>
      <w:lvlJc w:val="left"/>
      <w:pPr>
        <w:ind w:left="1227" w:hanging="785"/>
      </w:pPr>
    </w:lvl>
    <w:lvl w:ilvl="3">
      <w:numFmt w:val="bullet"/>
      <w:lvlText w:val="•"/>
      <w:lvlJc w:val="left"/>
      <w:pPr>
        <w:ind w:left="2342" w:hanging="785"/>
      </w:pPr>
    </w:lvl>
    <w:lvl w:ilvl="4">
      <w:numFmt w:val="bullet"/>
      <w:lvlText w:val="•"/>
      <w:lvlJc w:val="left"/>
      <w:pPr>
        <w:ind w:left="3458" w:hanging="785"/>
      </w:pPr>
    </w:lvl>
    <w:lvl w:ilvl="5">
      <w:numFmt w:val="bullet"/>
      <w:lvlText w:val="•"/>
      <w:lvlJc w:val="left"/>
      <w:pPr>
        <w:ind w:left="4573" w:hanging="785"/>
      </w:pPr>
    </w:lvl>
    <w:lvl w:ilvl="6">
      <w:numFmt w:val="bullet"/>
      <w:lvlText w:val="•"/>
      <w:lvlJc w:val="left"/>
      <w:pPr>
        <w:ind w:left="5688" w:hanging="785"/>
      </w:pPr>
    </w:lvl>
    <w:lvl w:ilvl="7">
      <w:numFmt w:val="bullet"/>
      <w:lvlText w:val="•"/>
      <w:lvlJc w:val="left"/>
      <w:pPr>
        <w:ind w:left="6804" w:hanging="785"/>
      </w:pPr>
    </w:lvl>
    <w:lvl w:ilvl="8">
      <w:numFmt w:val="bullet"/>
      <w:lvlText w:val="•"/>
      <w:lvlJc w:val="left"/>
      <w:pPr>
        <w:ind w:left="7919" w:hanging="785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color w:val="0B0B0B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78" w:hanging="427"/>
      </w:pPr>
    </w:lvl>
    <w:lvl w:ilvl="2">
      <w:numFmt w:val="bullet"/>
      <w:lvlText w:val="•"/>
      <w:lvlJc w:val="left"/>
      <w:pPr>
        <w:ind w:left="2055" w:hanging="427"/>
      </w:pPr>
    </w:lvl>
    <w:lvl w:ilvl="3">
      <w:numFmt w:val="bullet"/>
      <w:lvlText w:val="•"/>
      <w:lvlJc w:val="left"/>
      <w:pPr>
        <w:ind w:left="3032" w:hanging="427"/>
      </w:pPr>
    </w:lvl>
    <w:lvl w:ilvl="4">
      <w:numFmt w:val="bullet"/>
      <w:lvlText w:val="•"/>
      <w:lvlJc w:val="left"/>
      <w:pPr>
        <w:ind w:left="4009" w:hanging="427"/>
      </w:pPr>
    </w:lvl>
    <w:lvl w:ilvl="5">
      <w:numFmt w:val="bullet"/>
      <w:lvlText w:val="•"/>
      <w:lvlJc w:val="left"/>
      <w:pPr>
        <w:ind w:left="4986" w:hanging="427"/>
      </w:pPr>
    </w:lvl>
    <w:lvl w:ilvl="6">
      <w:numFmt w:val="bullet"/>
      <w:lvlText w:val="•"/>
      <w:lvlJc w:val="left"/>
      <w:pPr>
        <w:ind w:left="5962" w:hanging="427"/>
      </w:pPr>
    </w:lvl>
    <w:lvl w:ilvl="7">
      <w:numFmt w:val="bullet"/>
      <w:lvlText w:val="•"/>
      <w:lvlJc w:val="left"/>
      <w:pPr>
        <w:ind w:left="6939" w:hanging="427"/>
      </w:pPr>
    </w:lvl>
    <w:lvl w:ilvl="8">
      <w:numFmt w:val="bullet"/>
      <w:lvlText w:val="•"/>
      <w:lvlJc w:val="left"/>
      <w:pPr>
        <w:ind w:left="7916" w:hanging="4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" w:hanging="33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93" w:hanging="335"/>
      </w:pPr>
    </w:lvl>
    <w:lvl w:ilvl="2">
      <w:numFmt w:val="bullet"/>
      <w:lvlText w:val="•"/>
      <w:lvlJc w:val="left"/>
      <w:pPr>
        <w:ind w:left="2068" w:hanging="335"/>
      </w:pPr>
    </w:lvl>
    <w:lvl w:ilvl="3">
      <w:numFmt w:val="bullet"/>
      <w:lvlText w:val="•"/>
      <w:lvlJc w:val="left"/>
      <w:pPr>
        <w:ind w:left="3044" w:hanging="335"/>
      </w:pPr>
    </w:lvl>
    <w:lvl w:ilvl="4">
      <w:numFmt w:val="bullet"/>
      <w:lvlText w:val="•"/>
      <w:lvlJc w:val="left"/>
      <w:pPr>
        <w:ind w:left="4019" w:hanging="335"/>
      </w:pPr>
    </w:lvl>
    <w:lvl w:ilvl="5">
      <w:numFmt w:val="bullet"/>
      <w:lvlText w:val="•"/>
      <w:lvlJc w:val="left"/>
      <w:pPr>
        <w:ind w:left="4994" w:hanging="335"/>
      </w:pPr>
    </w:lvl>
    <w:lvl w:ilvl="6">
      <w:numFmt w:val="bullet"/>
      <w:lvlText w:val="•"/>
      <w:lvlJc w:val="left"/>
      <w:pPr>
        <w:ind w:left="5969" w:hanging="335"/>
      </w:pPr>
    </w:lvl>
    <w:lvl w:ilvl="7">
      <w:numFmt w:val="bullet"/>
      <w:lvlText w:val="•"/>
      <w:lvlJc w:val="left"/>
      <w:pPr>
        <w:ind w:left="6944" w:hanging="335"/>
      </w:pPr>
    </w:lvl>
    <w:lvl w:ilvl="8">
      <w:numFmt w:val="bullet"/>
      <w:lvlText w:val="•"/>
      <w:lvlJc w:val="left"/>
      <w:pPr>
        <w:ind w:left="7919" w:hanging="335"/>
      </w:pPr>
    </w:lvl>
  </w:abstractNum>
  <w:abstractNum w:abstractNumId="12" w15:restartNumberingAfterBreak="0">
    <w:nsid w:val="12296E86"/>
    <w:multiLevelType w:val="hybridMultilevel"/>
    <w:tmpl w:val="A0CAEF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504C13"/>
    <w:multiLevelType w:val="hybridMultilevel"/>
    <w:tmpl w:val="4EB624F8"/>
    <w:lvl w:ilvl="0" w:tplc="95D23808">
      <w:start w:val="1"/>
      <w:numFmt w:val="bullet"/>
      <w:lvlText w:val="–"/>
      <w:lvlJc w:val="left"/>
      <w:pPr>
        <w:ind w:left="120" w:hanging="229"/>
      </w:pPr>
      <w:rPr>
        <w:rFonts w:ascii="Times New Roman" w:eastAsia="Times New Roman" w:hAnsi="Times New Roman" w:hint="default"/>
        <w:w w:val="99"/>
        <w:sz w:val="26"/>
      </w:rPr>
    </w:lvl>
    <w:lvl w:ilvl="1" w:tplc="E3865018">
      <w:start w:val="1"/>
      <w:numFmt w:val="bullet"/>
      <w:lvlText w:val="•"/>
      <w:lvlJc w:val="left"/>
      <w:pPr>
        <w:ind w:left="1094" w:hanging="229"/>
      </w:pPr>
      <w:rPr>
        <w:rFonts w:hint="default"/>
      </w:rPr>
    </w:lvl>
    <w:lvl w:ilvl="2" w:tplc="0C045ACA">
      <w:start w:val="1"/>
      <w:numFmt w:val="bullet"/>
      <w:lvlText w:val="•"/>
      <w:lvlJc w:val="left"/>
      <w:pPr>
        <w:ind w:left="2069" w:hanging="229"/>
      </w:pPr>
      <w:rPr>
        <w:rFonts w:hint="default"/>
      </w:rPr>
    </w:lvl>
    <w:lvl w:ilvl="3" w:tplc="73DC1E38">
      <w:start w:val="1"/>
      <w:numFmt w:val="bullet"/>
      <w:lvlText w:val="•"/>
      <w:lvlJc w:val="left"/>
      <w:pPr>
        <w:ind w:left="3043" w:hanging="229"/>
      </w:pPr>
      <w:rPr>
        <w:rFonts w:hint="default"/>
      </w:rPr>
    </w:lvl>
    <w:lvl w:ilvl="4" w:tplc="C70A7200">
      <w:start w:val="1"/>
      <w:numFmt w:val="bullet"/>
      <w:lvlText w:val="•"/>
      <w:lvlJc w:val="left"/>
      <w:pPr>
        <w:ind w:left="4018" w:hanging="229"/>
      </w:pPr>
      <w:rPr>
        <w:rFonts w:hint="default"/>
      </w:rPr>
    </w:lvl>
    <w:lvl w:ilvl="5" w:tplc="D76CE13E">
      <w:start w:val="1"/>
      <w:numFmt w:val="bullet"/>
      <w:lvlText w:val="•"/>
      <w:lvlJc w:val="left"/>
      <w:pPr>
        <w:ind w:left="4993" w:hanging="229"/>
      </w:pPr>
      <w:rPr>
        <w:rFonts w:hint="default"/>
      </w:rPr>
    </w:lvl>
    <w:lvl w:ilvl="6" w:tplc="969C8722">
      <w:start w:val="1"/>
      <w:numFmt w:val="bullet"/>
      <w:lvlText w:val="•"/>
      <w:lvlJc w:val="left"/>
      <w:pPr>
        <w:ind w:left="5967" w:hanging="229"/>
      </w:pPr>
      <w:rPr>
        <w:rFonts w:hint="default"/>
      </w:rPr>
    </w:lvl>
    <w:lvl w:ilvl="7" w:tplc="A2A07196">
      <w:start w:val="1"/>
      <w:numFmt w:val="bullet"/>
      <w:lvlText w:val="•"/>
      <w:lvlJc w:val="left"/>
      <w:pPr>
        <w:ind w:left="6942" w:hanging="229"/>
      </w:pPr>
      <w:rPr>
        <w:rFonts w:hint="default"/>
      </w:rPr>
    </w:lvl>
    <w:lvl w:ilvl="8" w:tplc="F6665D08">
      <w:start w:val="1"/>
      <w:numFmt w:val="bullet"/>
      <w:lvlText w:val="•"/>
      <w:lvlJc w:val="left"/>
      <w:pPr>
        <w:ind w:left="7917" w:hanging="229"/>
      </w:pPr>
      <w:rPr>
        <w:rFonts w:hint="default"/>
      </w:rPr>
    </w:lvl>
  </w:abstractNum>
  <w:abstractNum w:abstractNumId="14" w15:restartNumberingAfterBreak="0">
    <w:nsid w:val="156274C5"/>
    <w:multiLevelType w:val="hybridMultilevel"/>
    <w:tmpl w:val="1046B1B6"/>
    <w:lvl w:ilvl="0" w:tplc="5D72631A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Times New Roman" w:hAnsi="Times New Roman" w:hint="default"/>
        <w:color w:val="auto"/>
      </w:rPr>
    </w:lvl>
    <w:lvl w:ilvl="1" w:tplc="71204402">
      <w:start w:val="1"/>
      <w:numFmt w:val="bullet"/>
      <w:lvlText w:val=""/>
      <w:lvlJc w:val="left"/>
      <w:pPr>
        <w:tabs>
          <w:tab w:val="num" w:pos="2037"/>
        </w:tabs>
        <w:ind w:left="2264" w:hanging="284"/>
      </w:pPr>
      <w:rPr>
        <w:rFonts w:ascii="Wingdings" w:hAnsi="Wingdings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5713D49"/>
    <w:multiLevelType w:val="hybridMultilevel"/>
    <w:tmpl w:val="BA12B6CA"/>
    <w:lvl w:ilvl="0" w:tplc="61C2E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56007"/>
    <w:multiLevelType w:val="multilevel"/>
    <w:tmpl w:val="6CB035C6"/>
    <w:lvl w:ilvl="0">
      <w:start w:val="1"/>
      <w:numFmt w:val="decimal"/>
      <w:lvlText w:val="%1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9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598"/>
      </w:pPr>
      <w:rPr>
        <w:rFonts w:hint="default"/>
      </w:rPr>
    </w:lvl>
  </w:abstractNum>
  <w:abstractNum w:abstractNumId="17" w15:restartNumberingAfterBreak="0">
    <w:nsid w:val="2C0F0527"/>
    <w:multiLevelType w:val="hybridMultilevel"/>
    <w:tmpl w:val="BD26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3251BA"/>
    <w:multiLevelType w:val="multilevel"/>
    <w:tmpl w:val="8FA88ED8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6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19" w15:restartNumberingAfterBreak="0">
    <w:nsid w:val="3B7F3764"/>
    <w:multiLevelType w:val="hybridMultilevel"/>
    <w:tmpl w:val="69D45DD8"/>
    <w:lvl w:ilvl="0" w:tplc="A66CEDA2">
      <w:start w:val="1"/>
      <w:numFmt w:val="bullet"/>
      <w:lvlText w:val="–"/>
      <w:lvlJc w:val="left"/>
      <w:pPr>
        <w:ind w:left="119" w:hanging="207"/>
      </w:pPr>
      <w:rPr>
        <w:rFonts w:ascii="Times New Roman" w:eastAsia="Times New Roman" w:hAnsi="Times New Roman" w:hint="default"/>
        <w:color w:val="131313"/>
        <w:sz w:val="27"/>
      </w:rPr>
    </w:lvl>
    <w:lvl w:ilvl="1" w:tplc="00FACFB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22E4C762">
      <w:start w:val="1"/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A9EEBA7C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094134C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8CBCB33A">
      <w:start w:val="1"/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4888195A">
      <w:start w:val="1"/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12F82B74">
      <w:start w:val="1"/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66A41F3C">
      <w:start w:val="1"/>
      <w:numFmt w:val="bullet"/>
      <w:lvlText w:val="•"/>
      <w:lvlJc w:val="left"/>
      <w:pPr>
        <w:ind w:left="7917" w:hanging="207"/>
      </w:pPr>
      <w:rPr>
        <w:rFonts w:hint="default"/>
      </w:rPr>
    </w:lvl>
  </w:abstractNum>
  <w:abstractNum w:abstractNumId="20" w15:restartNumberingAfterBreak="0">
    <w:nsid w:val="40CD4788"/>
    <w:multiLevelType w:val="hybridMultilevel"/>
    <w:tmpl w:val="CAB2C698"/>
    <w:lvl w:ilvl="0" w:tplc="69927082">
      <w:start w:val="1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46D382">
      <w:start w:val="1"/>
      <w:numFmt w:val="bullet"/>
      <w:lvlText w:val="•"/>
      <w:lvlJc w:val="left"/>
      <w:pPr>
        <w:ind w:left="1095" w:hanging="276"/>
      </w:pPr>
      <w:rPr>
        <w:rFonts w:hint="default"/>
      </w:rPr>
    </w:lvl>
    <w:lvl w:ilvl="2" w:tplc="C4440D12">
      <w:start w:val="1"/>
      <w:numFmt w:val="bullet"/>
      <w:lvlText w:val="•"/>
      <w:lvlJc w:val="left"/>
      <w:pPr>
        <w:ind w:left="2070" w:hanging="276"/>
      </w:pPr>
      <w:rPr>
        <w:rFonts w:hint="default"/>
      </w:rPr>
    </w:lvl>
    <w:lvl w:ilvl="3" w:tplc="B04CD678">
      <w:start w:val="1"/>
      <w:numFmt w:val="bullet"/>
      <w:lvlText w:val="•"/>
      <w:lvlJc w:val="left"/>
      <w:pPr>
        <w:ind w:left="3044" w:hanging="276"/>
      </w:pPr>
      <w:rPr>
        <w:rFonts w:hint="default"/>
      </w:rPr>
    </w:lvl>
    <w:lvl w:ilvl="4" w:tplc="495EFCB6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87A8971A">
      <w:start w:val="1"/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608099BE">
      <w:start w:val="1"/>
      <w:numFmt w:val="bullet"/>
      <w:lvlText w:val="•"/>
      <w:lvlJc w:val="left"/>
      <w:pPr>
        <w:ind w:left="5968" w:hanging="276"/>
      </w:pPr>
      <w:rPr>
        <w:rFonts w:hint="default"/>
      </w:rPr>
    </w:lvl>
    <w:lvl w:ilvl="7" w:tplc="AD88C47C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498E3990">
      <w:start w:val="1"/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21" w15:restartNumberingAfterBreak="0">
    <w:nsid w:val="43F8555D"/>
    <w:multiLevelType w:val="multilevel"/>
    <w:tmpl w:val="0D34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120FDB"/>
    <w:multiLevelType w:val="multilevel"/>
    <w:tmpl w:val="49C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940B0A"/>
    <w:multiLevelType w:val="hybridMultilevel"/>
    <w:tmpl w:val="52FCE3AA"/>
    <w:lvl w:ilvl="0" w:tplc="80327F02">
      <w:start w:val="1"/>
      <w:numFmt w:val="bullet"/>
      <w:lvlText w:val="–"/>
      <w:lvlJc w:val="left"/>
      <w:pPr>
        <w:ind w:left="120" w:hanging="497"/>
      </w:pPr>
      <w:rPr>
        <w:rFonts w:ascii="Times New Roman" w:eastAsia="Times New Roman" w:hAnsi="Times New Roman" w:hint="default"/>
        <w:color w:val="131313"/>
        <w:sz w:val="27"/>
      </w:rPr>
    </w:lvl>
    <w:lvl w:ilvl="1" w:tplc="099ACA34">
      <w:start w:val="1"/>
      <w:numFmt w:val="bullet"/>
      <w:lvlText w:val="•"/>
      <w:lvlJc w:val="left"/>
      <w:pPr>
        <w:ind w:left="1094" w:hanging="497"/>
      </w:pPr>
      <w:rPr>
        <w:rFonts w:hint="default"/>
      </w:rPr>
    </w:lvl>
    <w:lvl w:ilvl="2" w:tplc="C0A6249C">
      <w:start w:val="1"/>
      <w:numFmt w:val="bullet"/>
      <w:lvlText w:val="•"/>
      <w:lvlJc w:val="left"/>
      <w:pPr>
        <w:ind w:left="2069" w:hanging="497"/>
      </w:pPr>
      <w:rPr>
        <w:rFonts w:hint="default"/>
      </w:rPr>
    </w:lvl>
    <w:lvl w:ilvl="3" w:tplc="F73C4966">
      <w:start w:val="1"/>
      <w:numFmt w:val="bullet"/>
      <w:lvlText w:val="•"/>
      <w:lvlJc w:val="left"/>
      <w:pPr>
        <w:ind w:left="3044" w:hanging="497"/>
      </w:pPr>
      <w:rPr>
        <w:rFonts w:hint="default"/>
      </w:rPr>
    </w:lvl>
    <w:lvl w:ilvl="4" w:tplc="21C25A18">
      <w:start w:val="1"/>
      <w:numFmt w:val="bullet"/>
      <w:lvlText w:val="•"/>
      <w:lvlJc w:val="left"/>
      <w:pPr>
        <w:ind w:left="4018" w:hanging="497"/>
      </w:pPr>
      <w:rPr>
        <w:rFonts w:hint="default"/>
      </w:rPr>
    </w:lvl>
    <w:lvl w:ilvl="5" w:tplc="D5968DA8">
      <w:start w:val="1"/>
      <w:numFmt w:val="bullet"/>
      <w:lvlText w:val="•"/>
      <w:lvlJc w:val="left"/>
      <w:pPr>
        <w:ind w:left="4993" w:hanging="497"/>
      </w:pPr>
      <w:rPr>
        <w:rFonts w:hint="default"/>
      </w:rPr>
    </w:lvl>
    <w:lvl w:ilvl="6" w:tplc="FDC40384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 w:tplc="5678AEA8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 w:tplc="E110C556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24" w15:restartNumberingAfterBreak="0">
    <w:nsid w:val="64817B93"/>
    <w:multiLevelType w:val="multilevel"/>
    <w:tmpl w:val="9D2E5BBA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7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25" w15:restartNumberingAfterBreak="0">
    <w:nsid w:val="695E124A"/>
    <w:multiLevelType w:val="multilevel"/>
    <w:tmpl w:val="5ED216E6"/>
    <w:lvl w:ilvl="0">
      <w:start w:val="1"/>
      <w:numFmt w:val="decimal"/>
      <w:lvlText w:val="%1."/>
      <w:lvlJc w:val="left"/>
      <w:pPr>
        <w:ind w:left="304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04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304"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3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9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4" w:hanging="922"/>
      </w:pPr>
      <w:rPr>
        <w:rFonts w:hint="default"/>
      </w:rPr>
    </w:lvl>
  </w:abstractNum>
  <w:abstractNum w:abstractNumId="26" w15:restartNumberingAfterBreak="0">
    <w:nsid w:val="6AD129BF"/>
    <w:multiLevelType w:val="hybridMultilevel"/>
    <w:tmpl w:val="79227962"/>
    <w:lvl w:ilvl="0" w:tplc="3320984E">
      <w:start w:val="1"/>
      <w:numFmt w:val="bullet"/>
      <w:lvlText w:val="–"/>
      <w:lvlJc w:val="left"/>
      <w:pPr>
        <w:ind w:left="119" w:hanging="339"/>
      </w:pPr>
      <w:rPr>
        <w:rFonts w:ascii="Times New Roman" w:eastAsia="Times New Roman" w:hAnsi="Times New Roman" w:hint="default"/>
        <w:color w:val="131313"/>
        <w:sz w:val="27"/>
      </w:rPr>
    </w:lvl>
    <w:lvl w:ilvl="1" w:tplc="53F08620">
      <w:start w:val="1"/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F2E85F50">
      <w:start w:val="1"/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F0C082D0">
      <w:start w:val="1"/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E2100A5E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2942443E">
      <w:start w:val="1"/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8A1CB6A2">
      <w:start w:val="1"/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E9841798">
      <w:start w:val="1"/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75A6DCF2">
      <w:start w:val="1"/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27" w15:restartNumberingAfterBreak="0">
    <w:nsid w:val="73775E97"/>
    <w:multiLevelType w:val="hybridMultilevel"/>
    <w:tmpl w:val="0C1AC7CA"/>
    <w:lvl w:ilvl="0" w:tplc="33A803C2">
      <w:start w:val="1"/>
      <w:numFmt w:val="decimal"/>
      <w:lvlText w:val="%1."/>
      <w:lvlJc w:val="left"/>
      <w:pPr>
        <w:ind w:left="444" w:hanging="46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96D53C">
      <w:start w:val="1"/>
      <w:numFmt w:val="bullet"/>
      <w:lvlText w:val="•"/>
      <w:lvlJc w:val="left"/>
      <w:pPr>
        <w:ind w:left="1399" w:hanging="466"/>
      </w:pPr>
      <w:rPr>
        <w:rFonts w:hint="default"/>
      </w:rPr>
    </w:lvl>
    <w:lvl w:ilvl="2" w:tplc="D716F6FE">
      <w:start w:val="1"/>
      <w:numFmt w:val="bullet"/>
      <w:lvlText w:val="•"/>
      <w:lvlJc w:val="left"/>
      <w:pPr>
        <w:ind w:left="2353" w:hanging="466"/>
      </w:pPr>
      <w:rPr>
        <w:rFonts w:hint="default"/>
      </w:rPr>
    </w:lvl>
    <w:lvl w:ilvl="3" w:tplc="F77636C8">
      <w:start w:val="1"/>
      <w:numFmt w:val="bullet"/>
      <w:lvlText w:val="•"/>
      <w:lvlJc w:val="left"/>
      <w:pPr>
        <w:ind w:left="3308" w:hanging="466"/>
      </w:pPr>
      <w:rPr>
        <w:rFonts w:hint="default"/>
      </w:rPr>
    </w:lvl>
    <w:lvl w:ilvl="4" w:tplc="1A44FF9C">
      <w:start w:val="1"/>
      <w:numFmt w:val="bullet"/>
      <w:lvlText w:val="•"/>
      <w:lvlJc w:val="left"/>
      <w:pPr>
        <w:ind w:left="4263" w:hanging="466"/>
      </w:pPr>
      <w:rPr>
        <w:rFonts w:hint="default"/>
      </w:rPr>
    </w:lvl>
    <w:lvl w:ilvl="5" w:tplc="CAC813B6">
      <w:start w:val="1"/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AD7E2EE6">
      <w:start w:val="1"/>
      <w:numFmt w:val="bullet"/>
      <w:lvlText w:val="•"/>
      <w:lvlJc w:val="left"/>
      <w:pPr>
        <w:ind w:left="6172" w:hanging="466"/>
      </w:pPr>
      <w:rPr>
        <w:rFonts w:hint="default"/>
      </w:rPr>
    </w:lvl>
    <w:lvl w:ilvl="7" w:tplc="A16AF914">
      <w:start w:val="1"/>
      <w:numFmt w:val="bullet"/>
      <w:lvlText w:val="•"/>
      <w:lvlJc w:val="left"/>
      <w:pPr>
        <w:ind w:left="7126" w:hanging="466"/>
      </w:pPr>
      <w:rPr>
        <w:rFonts w:hint="default"/>
      </w:rPr>
    </w:lvl>
    <w:lvl w:ilvl="8" w:tplc="312CD164">
      <w:start w:val="1"/>
      <w:numFmt w:val="bullet"/>
      <w:lvlText w:val="•"/>
      <w:lvlJc w:val="left"/>
      <w:pPr>
        <w:ind w:left="8081" w:hanging="466"/>
      </w:pPr>
      <w:rPr>
        <w:rFonts w:hint="default"/>
      </w:rPr>
    </w:lvl>
  </w:abstractNum>
  <w:abstractNum w:abstractNumId="28" w15:restartNumberingAfterBreak="0">
    <w:nsid w:val="743C03E8"/>
    <w:multiLevelType w:val="hybridMultilevel"/>
    <w:tmpl w:val="2A1E3278"/>
    <w:lvl w:ilvl="0" w:tplc="8968D878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color w:val="131313"/>
        <w:spacing w:val="1"/>
        <w:sz w:val="27"/>
        <w:szCs w:val="27"/>
      </w:rPr>
    </w:lvl>
    <w:lvl w:ilvl="1" w:tplc="F2DEB50A">
      <w:start w:val="1"/>
      <w:numFmt w:val="bullet"/>
      <w:lvlText w:val="•"/>
      <w:lvlJc w:val="left"/>
      <w:pPr>
        <w:ind w:left="1094" w:hanging="461"/>
      </w:pPr>
      <w:rPr>
        <w:rFonts w:hint="default"/>
      </w:rPr>
    </w:lvl>
    <w:lvl w:ilvl="2" w:tplc="F424C484">
      <w:start w:val="1"/>
      <w:numFmt w:val="bullet"/>
      <w:lvlText w:val="•"/>
      <w:lvlJc w:val="left"/>
      <w:pPr>
        <w:ind w:left="2069" w:hanging="461"/>
      </w:pPr>
      <w:rPr>
        <w:rFonts w:hint="default"/>
      </w:rPr>
    </w:lvl>
    <w:lvl w:ilvl="3" w:tplc="A0426F92">
      <w:start w:val="1"/>
      <w:numFmt w:val="bullet"/>
      <w:lvlText w:val="•"/>
      <w:lvlJc w:val="left"/>
      <w:pPr>
        <w:ind w:left="3043" w:hanging="461"/>
      </w:pPr>
      <w:rPr>
        <w:rFonts w:hint="default"/>
      </w:rPr>
    </w:lvl>
    <w:lvl w:ilvl="4" w:tplc="91FE62B8">
      <w:start w:val="1"/>
      <w:numFmt w:val="bullet"/>
      <w:lvlText w:val="•"/>
      <w:lvlJc w:val="left"/>
      <w:pPr>
        <w:ind w:left="4018" w:hanging="461"/>
      </w:pPr>
      <w:rPr>
        <w:rFonts w:hint="default"/>
      </w:rPr>
    </w:lvl>
    <w:lvl w:ilvl="5" w:tplc="8D988E04">
      <w:start w:val="1"/>
      <w:numFmt w:val="bullet"/>
      <w:lvlText w:val="•"/>
      <w:lvlJc w:val="left"/>
      <w:pPr>
        <w:ind w:left="4993" w:hanging="461"/>
      </w:pPr>
      <w:rPr>
        <w:rFonts w:hint="default"/>
      </w:rPr>
    </w:lvl>
    <w:lvl w:ilvl="6" w:tplc="AD063528">
      <w:start w:val="1"/>
      <w:numFmt w:val="bullet"/>
      <w:lvlText w:val="•"/>
      <w:lvlJc w:val="left"/>
      <w:pPr>
        <w:ind w:left="5967" w:hanging="461"/>
      </w:pPr>
      <w:rPr>
        <w:rFonts w:hint="default"/>
      </w:rPr>
    </w:lvl>
    <w:lvl w:ilvl="7" w:tplc="C3F05020">
      <w:start w:val="1"/>
      <w:numFmt w:val="bullet"/>
      <w:lvlText w:val="•"/>
      <w:lvlJc w:val="left"/>
      <w:pPr>
        <w:ind w:left="6942" w:hanging="461"/>
      </w:pPr>
      <w:rPr>
        <w:rFonts w:hint="default"/>
      </w:rPr>
    </w:lvl>
    <w:lvl w:ilvl="8" w:tplc="721045E8">
      <w:start w:val="1"/>
      <w:numFmt w:val="bullet"/>
      <w:lvlText w:val="•"/>
      <w:lvlJc w:val="left"/>
      <w:pPr>
        <w:ind w:left="7917" w:hanging="461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26"/>
  </w:num>
  <w:num w:numId="20">
    <w:abstractNumId w:val="23"/>
  </w:num>
  <w:num w:numId="21">
    <w:abstractNumId w:val="28"/>
  </w:num>
  <w:num w:numId="22">
    <w:abstractNumId w:val="16"/>
  </w:num>
  <w:num w:numId="23">
    <w:abstractNumId w:val="14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E"/>
    <w:rsid w:val="00002705"/>
    <w:rsid w:val="00010367"/>
    <w:rsid w:val="00021FA0"/>
    <w:rsid w:val="00022A1E"/>
    <w:rsid w:val="00027F1C"/>
    <w:rsid w:val="00033F67"/>
    <w:rsid w:val="000A3196"/>
    <w:rsid w:val="000A55E1"/>
    <w:rsid w:val="000A6848"/>
    <w:rsid w:val="000B3F81"/>
    <w:rsid w:val="000B485C"/>
    <w:rsid w:val="000E57AD"/>
    <w:rsid w:val="00127879"/>
    <w:rsid w:val="001A35F1"/>
    <w:rsid w:val="001F18A0"/>
    <w:rsid w:val="002009C2"/>
    <w:rsid w:val="00205ECB"/>
    <w:rsid w:val="00224F15"/>
    <w:rsid w:val="00267260"/>
    <w:rsid w:val="00280813"/>
    <w:rsid w:val="002A4371"/>
    <w:rsid w:val="002B0D68"/>
    <w:rsid w:val="002E65D9"/>
    <w:rsid w:val="00301C90"/>
    <w:rsid w:val="00305A0B"/>
    <w:rsid w:val="0030659C"/>
    <w:rsid w:val="00351454"/>
    <w:rsid w:val="0035184B"/>
    <w:rsid w:val="00370654"/>
    <w:rsid w:val="0037695E"/>
    <w:rsid w:val="003A1185"/>
    <w:rsid w:val="003F2FC2"/>
    <w:rsid w:val="004030FA"/>
    <w:rsid w:val="00410BA0"/>
    <w:rsid w:val="00441985"/>
    <w:rsid w:val="00447640"/>
    <w:rsid w:val="00452A14"/>
    <w:rsid w:val="00474929"/>
    <w:rsid w:val="0047543A"/>
    <w:rsid w:val="004A0B54"/>
    <w:rsid w:val="004C1141"/>
    <w:rsid w:val="004C1AA3"/>
    <w:rsid w:val="004C4BCE"/>
    <w:rsid w:val="004F2AD3"/>
    <w:rsid w:val="00505B54"/>
    <w:rsid w:val="00511BB7"/>
    <w:rsid w:val="00527EF9"/>
    <w:rsid w:val="00530E65"/>
    <w:rsid w:val="00594B34"/>
    <w:rsid w:val="00597C65"/>
    <w:rsid w:val="005C2983"/>
    <w:rsid w:val="005E0F1A"/>
    <w:rsid w:val="005F58A2"/>
    <w:rsid w:val="0068271C"/>
    <w:rsid w:val="00690D6A"/>
    <w:rsid w:val="00694C75"/>
    <w:rsid w:val="006B5FFE"/>
    <w:rsid w:val="006C3AF4"/>
    <w:rsid w:val="006D1FC3"/>
    <w:rsid w:val="006D4924"/>
    <w:rsid w:val="006D729C"/>
    <w:rsid w:val="006D74DA"/>
    <w:rsid w:val="006F0855"/>
    <w:rsid w:val="006F23B8"/>
    <w:rsid w:val="00700539"/>
    <w:rsid w:val="007519B0"/>
    <w:rsid w:val="007807BB"/>
    <w:rsid w:val="0078218A"/>
    <w:rsid w:val="00783DFA"/>
    <w:rsid w:val="008533ED"/>
    <w:rsid w:val="008870B0"/>
    <w:rsid w:val="008956DB"/>
    <w:rsid w:val="008C5140"/>
    <w:rsid w:val="008D0F06"/>
    <w:rsid w:val="00903340"/>
    <w:rsid w:val="00927822"/>
    <w:rsid w:val="009302D3"/>
    <w:rsid w:val="0094785B"/>
    <w:rsid w:val="00955389"/>
    <w:rsid w:val="00960082"/>
    <w:rsid w:val="00972FF0"/>
    <w:rsid w:val="00985636"/>
    <w:rsid w:val="009C5107"/>
    <w:rsid w:val="009F6F47"/>
    <w:rsid w:val="00A000C4"/>
    <w:rsid w:val="00A053D5"/>
    <w:rsid w:val="00A07309"/>
    <w:rsid w:val="00A53EB2"/>
    <w:rsid w:val="00A65B24"/>
    <w:rsid w:val="00AA3B91"/>
    <w:rsid w:val="00B00F6F"/>
    <w:rsid w:val="00B20677"/>
    <w:rsid w:val="00B21726"/>
    <w:rsid w:val="00B219FF"/>
    <w:rsid w:val="00B74207"/>
    <w:rsid w:val="00BA5632"/>
    <w:rsid w:val="00BF0C9A"/>
    <w:rsid w:val="00C1236B"/>
    <w:rsid w:val="00C238DE"/>
    <w:rsid w:val="00C62E84"/>
    <w:rsid w:val="00CA26BF"/>
    <w:rsid w:val="00CB1E11"/>
    <w:rsid w:val="00CB43DA"/>
    <w:rsid w:val="00CC0D4D"/>
    <w:rsid w:val="00D61ECD"/>
    <w:rsid w:val="00DF35C2"/>
    <w:rsid w:val="00E2208B"/>
    <w:rsid w:val="00E81E00"/>
    <w:rsid w:val="00ED2823"/>
    <w:rsid w:val="00ED51C1"/>
    <w:rsid w:val="00F43EF0"/>
    <w:rsid w:val="00F56CD6"/>
    <w:rsid w:val="00F6680C"/>
    <w:rsid w:val="00F70410"/>
    <w:rsid w:val="00F85A5B"/>
    <w:rsid w:val="00F87361"/>
    <w:rsid w:val="00FB391E"/>
    <w:rsid w:val="00FE056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21EFB-189E-465A-A3AF-88A929A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E0F1A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1"/>
    <w:qFormat/>
    <w:rsid w:val="004F2AD3"/>
    <w:pPr>
      <w:autoSpaceDE w:val="0"/>
      <w:autoSpaceDN w:val="0"/>
      <w:adjustRightInd w:val="0"/>
      <w:ind w:left="155"/>
      <w:outlineLvl w:val="2"/>
    </w:pPr>
    <w:rPr>
      <w:rFonts w:ascii="Times New Roman" w:eastAsia="Times New Roman" w:hAnsi="Times New Roman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1"/>
    <w:qFormat/>
    <w:rsid w:val="004F2AD3"/>
    <w:pPr>
      <w:autoSpaceDE w:val="0"/>
      <w:autoSpaceDN w:val="0"/>
      <w:adjustRightInd w:val="0"/>
      <w:ind w:left="1296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ru-RU"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5E0F1A"/>
    <w:pPr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1"/>
    <w:qFormat/>
    <w:rsid w:val="004F2AD3"/>
    <w:pPr>
      <w:autoSpaceDE w:val="0"/>
      <w:autoSpaceDN w:val="0"/>
      <w:adjustRightInd w:val="0"/>
      <w:ind w:left="76"/>
      <w:outlineLvl w:val="5"/>
    </w:pPr>
    <w:rPr>
      <w:rFonts w:ascii="Times New Roman" w:eastAsia="Times New Roman" w:hAnsi="Times New Roman" w:cs="Times New Roman"/>
      <w:b/>
      <w:bCs/>
      <w:sz w:val="19"/>
      <w:szCs w:val="19"/>
      <w:lang w:val="ru-RU" w:eastAsia="ru-RU"/>
    </w:rPr>
  </w:style>
  <w:style w:type="paragraph" w:styleId="7">
    <w:name w:val="heading 7"/>
    <w:basedOn w:val="a"/>
    <w:next w:val="a"/>
    <w:link w:val="70"/>
    <w:uiPriority w:val="1"/>
    <w:qFormat/>
    <w:rsid w:val="004F2AD3"/>
    <w:pPr>
      <w:autoSpaceDE w:val="0"/>
      <w:autoSpaceDN w:val="0"/>
      <w:adjustRightInd w:val="0"/>
      <w:ind w:left="136"/>
      <w:outlineLvl w:val="6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styleId="8">
    <w:name w:val="heading 8"/>
    <w:basedOn w:val="a"/>
    <w:next w:val="a"/>
    <w:link w:val="80"/>
    <w:uiPriority w:val="1"/>
    <w:qFormat/>
    <w:rsid w:val="004F2AD3"/>
    <w:pPr>
      <w:autoSpaceDE w:val="0"/>
      <w:autoSpaceDN w:val="0"/>
      <w:adjustRightInd w:val="0"/>
      <w:outlineLvl w:val="7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1"/>
    <w:qFormat/>
    <w:rsid w:val="004F2AD3"/>
    <w:pPr>
      <w:autoSpaceDE w:val="0"/>
      <w:autoSpaceDN w:val="0"/>
      <w:adjustRightInd w:val="0"/>
      <w:spacing w:before="1"/>
      <w:ind w:left="289"/>
      <w:outlineLvl w:val="8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84B"/>
  </w:style>
  <w:style w:type="paragraph" w:styleId="a8">
    <w:name w:val="footer"/>
    <w:basedOn w:val="a"/>
    <w:link w:val="a9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84B"/>
  </w:style>
  <w:style w:type="paragraph" w:styleId="aa">
    <w:name w:val="Balloon Text"/>
    <w:basedOn w:val="a"/>
    <w:link w:val="ab"/>
    <w:uiPriority w:val="99"/>
    <w:semiHidden/>
    <w:unhideWhenUsed/>
    <w:rsid w:val="00F85A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A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E0F1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0F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E0F1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0F1A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E0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E0F1A"/>
    <w:rPr>
      <w:rFonts w:cs="Times New Roman"/>
      <w:color w:val="0000FF"/>
      <w:u w:val="single"/>
    </w:rPr>
  </w:style>
  <w:style w:type="paragraph" w:customStyle="1" w:styleId="ConsPlusTitle">
    <w:name w:val="ConsPlusTitle"/>
    <w:rsid w:val="005E0F1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d">
    <w:name w:val="No Spacing"/>
    <w:uiPriority w:val="1"/>
    <w:qFormat/>
    <w:rsid w:val="005E0F1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5E0F1A"/>
    <w:rPr>
      <w:rFonts w:cs="Times New Roman"/>
    </w:rPr>
  </w:style>
  <w:style w:type="paragraph" w:customStyle="1" w:styleId="11">
    <w:name w:val="Знак Знак1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5E0F1A"/>
    <w:pPr>
      <w:widowControl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E0F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1">
    <w:name w:val="Normal (Web)"/>
    <w:basedOn w:val="a"/>
    <w:uiPriority w:val="99"/>
    <w:rsid w:val="005E0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5E0F1A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5E0F1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5E0F1A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E0F1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5E0F1A"/>
    <w:pPr>
      <w:widowControl/>
      <w:tabs>
        <w:tab w:val="left" w:pos="3008"/>
        <w:tab w:val="left" w:pos="4567"/>
        <w:tab w:val="left" w:pos="6127"/>
        <w:tab w:val="left" w:pos="7544"/>
        <w:tab w:val="left" w:pos="9245"/>
      </w:tabs>
    </w:pPr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character" w:customStyle="1" w:styleId="af3">
    <w:name w:val="Название Знак"/>
    <w:basedOn w:val="a0"/>
    <w:link w:val="af2"/>
    <w:uiPriority w:val="10"/>
    <w:rsid w:val="005E0F1A"/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paragraph" w:customStyle="1" w:styleId="13">
    <w:name w:val="Знак Знак1 Знак Знак Знак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af4">
    <w:name w:val="Бланк"/>
    <w:basedOn w:val="a"/>
    <w:rsid w:val="005E0F1A"/>
    <w:pPr>
      <w:widowControl/>
      <w:tabs>
        <w:tab w:val="left" w:pos="5387"/>
        <w:tab w:val="right" w:pos="9356"/>
      </w:tabs>
      <w:spacing w:after="12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af5">
    <w:name w:val="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Heading">
    <w:name w:val="Heading"/>
    <w:rsid w:val="005E0F1A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120">
    <w:name w:val="Знак Знак1 Знак Знак Знак2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F2FC2"/>
  </w:style>
  <w:style w:type="table" w:customStyle="1" w:styleId="TableNormal4">
    <w:name w:val="Table Normal4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B43DA"/>
  </w:style>
  <w:style w:type="table" w:customStyle="1" w:styleId="TableNormal5">
    <w:name w:val="Table Normal5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0A55E1"/>
  </w:style>
  <w:style w:type="table" w:customStyle="1" w:styleId="TableNormal6">
    <w:name w:val="Table Normal6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A55E1"/>
  </w:style>
  <w:style w:type="table" w:customStyle="1" w:styleId="TableNormal7">
    <w:name w:val="Table Normal7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A55E1"/>
  </w:style>
  <w:style w:type="table" w:customStyle="1" w:styleId="TableNormal8">
    <w:name w:val="Table Normal8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F2AD3"/>
    <w:rPr>
      <w:rFonts w:ascii="Times New Roman" w:eastAsia="Times New Roman" w:hAnsi="Times New Roman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4F2AD3"/>
    <w:rPr>
      <w:rFonts w:ascii="Times New Roman" w:eastAsia="Times New Roman" w:hAnsi="Times New Roman" w:cs="Times New Roman"/>
      <w:b/>
      <w:bCs/>
      <w:sz w:val="21"/>
      <w:szCs w:val="21"/>
      <w:lang w:val="ru-RU" w:eastAsia="ru-RU"/>
    </w:rPr>
  </w:style>
  <w:style w:type="character" w:customStyle="1" w:styleId="60">
    <w:name w:val="Заголовок 6 Знак"/>
    <w:basedOn w:val="a0"/>
    <w:link w:val="6"/>
    <w:uiPriority w:val="1"/>
    <w:rsid w:val="004F2AD3"/>
    <w:rPr>
      <w:rFonts w:ascii="Times New Roman" w:eastAsia="Times New Roman" w:hAnsi="Times New Roman" w:cs="Times New Roman"/>
      <w:b/>
      <w:bCs/>
      <w:sz w:val="19"/>
      <w:szCs w:val="19"/>
      <w:lang w:val="ru-RU" w:eastAsia="ru-RU"/>
    </w:rPr>
  </w:style>
  <w:style w:type="character" w:customStyle="1" w:styleId="70">
    <w:name w:val="Заголовок 7 Знак"/>
    <w:basedOn w:val="a0"/>
    <w:link w:val="7"/>
    <w:uiPriority w:val="1"/>
    <w:rsid w:val="004F2AD3"/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character" w:customStyle="1" w:styleId="80">
    <w:name w:val="Заголовок 8 Знак"/>
    <w:basedOn w:val="a0"/>
    <w:link w:val="8"/>
    <w:uiPriority w:val="1"/>
    <w:rsid w:val="004F2AD3"/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character" w:customStyle="1" w:styleId="90">
    <w:name w:val="Заголовок 9 Знак"/>
    <w:basedOn w:val="a0"/>
    <w:link w:val="9"/>
    <w:uiPriority w:val="1"/>
    <w:rsid w:val="004F2AD3"/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cp:lastPrinted>2021-12-07T08:25:00Z</cp:lastPrinted>
  <dcterms:created xsi:type="dcterms:W3CDTF">2021-12-21T13:42:00Z</dcterms:created>
  <dcterms:modified xsi:type="dcterms:W3CDTF">2021-12-21T13:43:00Z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2019-12-13T00:00:00Z</vt:filetime>
  </property>
</Properties>
</file>